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7" w:rsidRDefault="00005A6B" w:rsidP="009572BE">
      <w:pPr>
        <w:tabs>
          <w:tab w:val="left" w:pos="893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56C578" wp14:editId="1DE26AB5">
            <wp:simplePos x="0" y="0"/>
            <wp:positionH relativeFrom="column">
              <wp:posOffset>-758825</wp:posOffset>
            </wp:positionH>
            <wp:positionV relativeFrom="paragraph">
              <wp:posOffset>-311751</wp:posOffset>
            </wp:positionV>
            <wp:extent cx="7092029" cy="10021329"/>
            <wp:effectExtent l="0" t="0" r="0" b="0"/>
            <wp:wrapNone/>
            <wp:docPr id="1" name="Рисунок 1" descr="C:\Users\User\Desktop\Титульник 23\титульники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23\титульники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29" cy="100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F7" w:rsidRPr="000B3BF7" w:rsidRDefault="000B3BF7" w:rsidP="009572BE">
      <w:pPr>
        <w:tabs>
          <w:tab w:val="left" w:pos="8931"/>
        </w:tabs>
        <w:ind w:firstLine="709"/>
        <w:rPr>
          <w:b/>
          <w:sz w:val="28"/>
          <w:szCs w:val="28"/>
        </w:rPr>
      </w:pPr>
    </w:p>
    <w:p w:rsidR="00007C27" w:rsidRPr="000B3BF7" w:rsidRDefault="00007C27" w:rsidP="009572BE">
      <w:pPr>
        <w:spacing w:line="259" w:lineRule="auto"/>
        <w:ind w:firstLine="709"/>
        <w:jc w:val="center"/>
        <w:rPr>
          <w:sz w:val="28"/>
          <w:szCs w:val="28"/>
        </w:rPr>
      </w:pPr>
    </w:p>
    <w:p w:rsidR="00BE62AF" w:rsidRPr="000B3BF7" w:rsidRDefault="00007C27" w:rsidP="009572BE">
      <w:pPr>
        <w:spacing w:line="259" w:lineRule="auto"/>
        <w:ind w:firstLine="709"/>
        <w:jc w:val="center"/>
        <w:rPr>
          <w:sz w:val="28"/>
          <w:szCs w:val="28"/>
        </w:rPr>
      </w:pPr>
      <w:r w:rsidRPr="000B3BF7">
        <w:rPr>
          <w:sz w:val="28"/>
          <w:szCs w:val="28"/>
        </w:rPr>
        <w:br w:type="page"/>
      </w:r>
      <w:r w:rsidRPr="000B3BF7">
        <w:rPr>
          <w:sz w:val="28"/>
          <w:szCs w:val="28"/>
        </w:rPr>
        <w:lastRenderedPageBreak/>
        <w:t>Содержание программы</w:t>
      </w:r>
    </w:p>
    <w:tbl>
      <w:tblPr>
        <w:tblpPr w:leftFromText="180" w:rightFromText="180" w:vertAnchor="page" w:horzAnchor="margin" w:tblpXSpec="center" w:tblpY="1591"/>
        <w:tblW w:w="10065" w:type="dxa"/>
        <w:tblCellMar>
          <w:top w:w="1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399"/>
        <w:gridCol w:w="7163"/>
        <w:gridCol w:w="1503"/>
      </w:tblGrid>
      <w:tr w:rsidR="00007C27" w:rsidRPr="000B3BF7" w:rsidTr="00007C27">
        <w:trPr>
          <w:trHeight w:val="61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07C27" w:rsidP="004634B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B3BF7">
              <w:rPr>
                <w:b/>
                <w:sz w:val="28"/>
                <w:szCs w:val="28"/>
              </w:rPr>
              <w:t>№</w:t>
            </w:r>
          </w:p>
          <w:p w:rsidR="00007C27" w:rsidRPr="000B3BF7" w:rsidRDefault="00007C27" w:rsidP="004634B3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gramStart"/>
            <w:r w:rsidRPr="000B3BF7">
              <w:rPr>
                <w:b/>
                <w:sz w:val="28"/>
                <w:szCs w:val="28"/>
              </w:rPr>
              <w:t>п</w:t>
            </w:r>
            <w:proofErr w:type="gramEnd"/>
            <w:r w:rsidRPr="000B3B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27" w:rsidRPr="000B3BF7" w:rsidRDefault="00007C27" w:rsidP="004634B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B3BF7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27" w:rsidRPr="000B3BF7" w:rsidRDefault="00007C27" w:rsidP="004634B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B3BF7">
              <w:rPr>
                <w:b/>
                <w:sz w:val="28"/>
                <w:szCs w:val="28"/>
              </w:rPr>
              <w:t>Страницы</w:t>
            </w:r>
          </w:p>
        </w:tc>
      </w:tr>
      <w:tr w:rsidR="00007C27" w:rsidRPr="000B3BF7" w:rsidTr="00D779EA">
        <w:trPr>
          <w:trHeight w:val="30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07C2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0B3BF7">
              <w:rPr>
                <w:b/>
                <w:sz w:val="28"/>
                <w:szCs w:val="28"/>
              </w:rPr>
              <w:t xml:space="preserve">I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07C2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0B3BF7">
              <w:rPr>
                <w:b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B2FFB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07C27" w:rsidRPr="000B3BF7" w:rsidTr="00D779EA">
        <w:trPr>
          <w:trHeight w:val="27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1354A5" w:rsidRDefault="00007C2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1354A5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07C2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B2FFB" w:rsidP="001354A5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07C2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1354A5" w:rsidRDefault="00007C2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1354A5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07C2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 xml:space="preserve">Список используемых сокращений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B2FFB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07C27" w:rsidRPr="000B3BF7" w:rsidTr="00007C27">
        <w:trPr>
          <w:trHeight w:val="30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07C2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0B3BF7">
              <w:rPr>
                <w:b/>
                <w:sz w:val="28"/>
                <w:szCs w:val="28"/>
              </w:rPr>
              <w:t xml:space="preserve">II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07C2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0B3BF7">
              <w:rPr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B2FFB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07C27" w:rsidRPr="000B3BF7" w:rsidTr="00007C27">
        <w:trPr>
          <w:trHeight w:val="31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1354A5" w:rsidRDefault="00007C2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1354A5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1354A5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B2FFB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07C27" w:rsidRPr="000B3BF7" w:rsidTr="00007C27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1354A5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1354A5">
              <w:rPr>
                <w:sz w:val="28"/>
                <w:szCs w:val="28"/>
              </w:rPr>
              <w:t>2.2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0B2FFB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07C27" w:rsidRPr="000B3BF7" w:rsidTr="00007C27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1354A5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1354A5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2FFB">
              <w:rPr>
                <w:bCs/>
                <w:sz w:val="28"/>
                <w:szCs w:val="28"/>
              </w:rPr>
              <w:t>1</w:t>
            </w:r>
          </w:p>
        </w:tc>
      </w:tr>
      <w:tr w:rsidR="00007C2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1354A5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возрастных особенностей воспитанников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1354A5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2FFB">
              <w:rPr>
                <w:bCs/>
                <w:sz w:val="28"/>
                <w:szCs w:val="28"/>
              </w:rPr>
              <w:t>2</w:t>
            </w:r>
          </w:p>
        </w:tc>
      </w:tr>
      <w:tr w:rsidR="00007C2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1354A5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(шестой год жизни)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Pr="000B3BF7" w:rsidRDefault="001354A5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2FFB">
              <w:rPr>
                <w:bCs/>
                <w:sz w:val="28"/>
                <w:szCs w:val="28"/>
              </w:rPr>
              <w:t>2</w:t>
            </w:r>
          </w:p>
        </w:tc>
      </w:tr>
      <w:tr w:rsidR="001354A5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A5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A5" w:rsidRDefault="001354A5" w:rsidP="001354A5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(седьмой год жизни)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A5" w:rsidRDefault="001354A5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2FFB">
              <w:rPr>
                <w:bCs/>
                <w:sz w:val="28"/>
                <w:szCs w:val="28"/>
              </w:rPr>
              <w:t>4</w:t>
            </w:r>
          </w:p>
        </w:tc>
      </w:tr>
      <w:tr w:rsidR="001354A5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A5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A5" w:rsidRDefault="001354A5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A5" w:rsidRDefault="001354A5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2FFB">
              <w:rPr>
                <w:bCs/>
                <w:sz w:val="28"/>
                <w:szCs w:val="28"/>
              </w:rPr>
              <w:t>7</w:t>
            </w:r>
          </w:p>
        </w:tc>
      </w:tr>
      <w:tr w:rsidR="001354A5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A5" w:rsidRDefault="004F30B2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A5" w:rsidRDefault="004F30B2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</w:t>
            </w:r>
            <w:bookmarkStart w:id="0" w:name="_GoBack"/>
            <w:bookmarkEnd w:id="0"/>
            <w:r>
              <w:rPr>
                <w:sz w:val="28"/>
                <w:szCs w:val="28"/>
              </w:rPr>
              <w:t>руемые результаты освоения Программы к 6 годам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A5" w:rsidRDefault="004F30B2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2FFB">
              <w:rPr>
                <w:bCs/>
                <w:sz w:val="28"/>
                <w:szCs w:val="28"/>
              </w:rPr>
              <w:t>7</w:t>
            </w:r>
          </w:p>
        </w:tc>
      </w:tr>
      <w:tr w:rsidR="004F30B2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4F30B2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4F30B2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 к 7 годам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4F30B2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2FFB">
              <w:rPr>
                <w:bCs/>
                <w:sz w:val="28"/>
                <w:szCs w:val="28"/>
              </w:rPr>
              <w:t>8</w:t>
            </w:r>
          </w:p>
        </w:tc>
      </w:tr>
      <w:tr w:rsidR="004F30B2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4F30B2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4F30B2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на этапе завершения освоения Программы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4F30B2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2FFB">
              <w:rPr>
                <w:bCs/>
                <w:sz w:val="28"/>
                <w:szCs w:val="28"/>
              </w:rPr>
              <w:t>9</w:t>
            </w:r>
          </w:p>
        </w:tc>
      </w:tr>
      <w:tr w:rsidR="004F30B2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4F30B2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4F30B2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0B2FFB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4F30B2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Pr="00097077" w:rsidRDefault="004F30B2" w:rsidP="004634B3">
            <w:pPr>
              <w:spacing w:line="259" w:lineRule="auto"/>
              <w:jc w:val="left"/>
              <w:rPr>
                <w:b/>
                <w:sz w:val="28"/>
                <w:szCs w:val="28"/>
              </w:rPr>
            </w:pPr>
            <w:r w:rsidRPr="0009707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Pr="00097077" w:rsidRDefault="004F30B2" w:rsidP="00097077">
            <w:pPr>
              <w:spacing w:line="259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097077">
              <w:rPr>
                <w:b/>
                <w:sz w:val="28"/>
                <w:szCs w:val="28"/>
              </w:rPr>
              <w:t xml:space="preserve">СОДЕРЖАТЕЛЬНЫЙ </w:t>
            </w:r>
            <w:r w:rsidR="00097077" w:rsidRPr="0009707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Pr="000B2FFB" w:rsidRDefault="004F30B2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 w:rsidR="000B2FFB">
              <w:rPr>
                <w:bCs/>
                <w:sz w:val="28"/>
                <w:szCs w:val="28"/>
              </w:rPr>
              <w:t>2</w:t>
            </w:r>
          </w:p>
        </w:tc>
      </w:tr>
      <w:tr w:rsidR="004F30B2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Pr="001E51A7" w:rsidRDefault="004F30B2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E51A7">
              <w:rPr>
                <w:sz w:val="28"/>
                <w:szCs w:val="28"/>
              </w:rPr>
              <w:t>.1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Default="001E51A7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B2" w:rsidRPr="001E51A7" w:rsidRDefault="001E51A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B2FFB">
              <w:rPr>
                <w:bCs/>
                <w:sz w:val="28"/>
                <w:szCs w:val="28"/>
              </w:rPr>
              <w:t>2</w:t>
            </w:r>
          </w:p>
        </w:tc>
      </w:tr>
      <w:tr w:rsidR="001E51A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Pr="001E51A7" w:rsidRDefault="001E51A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содержание обучения и воспитания образовательной области «Физическое развитие»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B2FFB">
              <w:rPr>
                <w:bCs/>
                <w:sz w:val="28"/>
                <w:szCs w:val="28"/>
              </w:rPr>
              <w:t>2</w:t>
            </w:r>
          </w:p>
        </w:tc>
      </w:tr>
      <w:tr w:rsidR="001E51A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лет до 6 лет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B2FFB">
              <w:rPr>
                <w:bCs/>
                <w:sz w:val="28"/>
                <w:szCs w:val="28"/>
              </w:rPr>
              <w:t>3</w:t>
            </w:r>
          </w:p>
        </w:tc>
      </w:tr>
      <w:tr w:rsidR="001E51A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лет до 7 лет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B2FFB">
              <w:rPr>
                <w:bCs/>
                <w:sz w:val="28"/>
                <w:szCs w:val="28"/>
              </w:rPr>
              <w:t>9</w:t>
            </w:r>
          </w:p>
        </w:tc>
      </w:tr>
      <w:tr w:rsidR="001E51A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B2FFB">
              <w:rPr>
                <w:bCs/>
                <w:sz w:val="28"/>
                <w:szCs w:val="28"/>
              </w:rPr>
              <w:t>7</w:t>
            </w:r>
          </w:p>
        </w:tc>
      </w:tr>
      <w:tr w:rsidR="001E51A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форма, способы, методы и средства реализации Программы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B2FFB">
              <w:rPr>
                <w:bCs/>
                <w:sz w:val="28"/>
                <w:szCs w:val="28"/>
              </w:rPr>
              <w:t>8</w:t>
            </w:r>
          </w:p>
        </w:tc>
      </w:tr>
      <w:tr w:rsidR="001E51A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1E51A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097077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семьей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A7" w:rsidRDefault="000B2FFB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09707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4F30B2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инструктора по ФК со специалистами ДОУ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B2FFB">
              <w:rPr>
                <w:bCs/>
                <w:sz w:val="28"/>
                <w:szCs w:val="28"/>
              </w:rPr>
              <w:t>2</w:t>
            </w:r>
          </w:p>
        </w:tc>
      </w:tr>
      <w:tr w:rsidR="0009707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Pr="00097077" w:rsidRDefault="00097077" w:rsidP="004634B3">
            <w:pPr>
              <w:spacing w:line="259" w:lineRule="auto"/>
              <w:jc w:val="left"/>
              <w:rPr>
                <w:b/>
                <w:sz w:val="28"/>
                <w:szCs w:val="28"/>
              </w:rPr>
            </w:pPr>
            <w:r w:rsidRPr="00097077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Pr="00097077" w:rsidRDefault="00097077" w:rsidP="00097077">
            <w:pPr>
              <w:spacing w:line="259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B2FFB">
              <w:rPr>
                <w:bCs/>
                <w:sz w:val="28"/>
                <w:szCs w:val="28"/>
              </w:rPr>
              <w:t>3</w:t>
            </w:r>
          </w:p>
        </w:tc>
      </w:tr>
      <w:tr w:rsidR="0009707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Pr="00097077" w:rsidRDefault="0009707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97077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спортивного зала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B2FFB">
              <w:rPr>
                <w:bCs/>
                <w:sz w:val="28"/>
                <w:szCs w:val="28"/>
              </w:rPr>
              <w:t>3</w:t>
            </w:r>
          </w:p>
        </w:tc>
      </w:tr>
      <w:tr w:rsidR="0009707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97077">
            <w:pPr>
              <w:spacing w:line="259" w:lineRule="auto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Программно-методической</w:t>
            </w:r>
            <w:proofErr w:type="gramEnd"/>
            <w:r>
              <w:rPr>
                <w:sz w:val="28"/>
                <w:szCs w:val="28"/>
              </w:rPr>
              <w:t xml:space="preserve"> комплекс образовательного процесса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B2FFB">
              <w:rPr>
                <w:bCs/>
                <w:sz w:val="28"/>
                <w:szCs w:val="28"/>
              </w:rPr>
              <w:t>4</w:t>
            </w:r>
          </w:p>
        </w:tc>
      </w:tr>
      <w:tr w:rsidR="00DE5DB0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0" w:rsidRDefault="00DE5DB0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0" w:rsidRDefault="00DE5DB0" w:rsidP="00097077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DE5DB0">
              <w:rPr>
                <w:sz w:val="28"/>
                <w:szCs w:val="28"/>
              </w:rPr>
              <w:t>Расписание организованной образовательной деятельности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0" w:rsidRDefault="00DE5DB0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09707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DE5DB0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97077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жизнедеятельности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B2FFB">
              <w:rPr>
                <w:bCs/>
                <w:sz w:val="28"/>
                <w:szCs w:val="28"/>
              </w:rPr>
              <w:t>5</w:t>
            </w:r>
          </w:p>
        </w:tc>
      </w:tr>
      <w:tr w:rsidR="0009707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97077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B2FFB">
              <w:rPr>
                <w:bCs/>
                <w:sz w:val="28"/>
                <w:szCs w:val="28"/>
              </w:rPr>
              <w:t>5</w:t>
            </w:r>
          </w:p>
        </w:tc>
      </w:tr>
      <w:tr w:rsidR="0009707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97077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987E33">
              <w:rPr>
                <w:sz w:val="28"/>
                <w:szCs w:val="28"/>
              </w:rPr>
              <w:t xml:space="preserve"> </w:t>
            </w:r>
            <w:r w:rsidR="00987E33" w:rsidRPr="00C57AC3">
              <w:rPr>
                <w:rFonts w:eastAsia="Times New Roman"/>
                <w:sz w:val="28"/>
                <w:szCs w:val="28"/>
                <w:lang w:eastAsia="ru-RU"/>
              </w:rPr>
              <w:t xml:space="preserve"> Оценка физиологической подготовленности дошкольников по мере решения конкретной задачи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B2FFB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B2FFB">
              <w:rPr>
                <w:bCs/>
                <w:sz w:val="28"/>
                <w:szCs w:val="28"/>
              </w:rPr>
              <w:t>6</w:t>
            </w:r>
          </w:p>
        </w:tc>
      </w:tr>
      <w:tr w:rsidR="0009707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987E33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987E33">
              <w:rPr>
                <w:sz w:val="28"/>
                <w:szCs w:val="28"/>
              </w:rPr>
              <w:t xml:space="preserve"> </w:t>
            </w:r>
            <w:r w:rsidR="00987E33" w:rsidRPr="00C57AC3">
              <w:rPr>
                <w:rFonts w:eastAsia="Times New Roman"/>
                <w:sz w:val="28"/>
                <w:szCs w:val="28"/>
                <w:lang w:eastAsia="ru-RU"/>
              </w:rPr>
              <w:t xml:space="preserve"> Календарно-тематическое планирование в </w:t>
            </w:r>
            <w:r w:rsidR="00987E33">
              <w:rPr>
                <w:rFonts w:eastAsia="Times New Roman"/>
                <w:sz w:val="28"/>
                <w:szCs w:val="28"/>
                <w:lang w:eastAsia="ru-RU"/>
              </w:rPr>
              <w:t>старшей</w:t>
            </w:r>
            <w:r w:rsidR="00987E33" w:rsidRPr="00C57AC3">
              <w:rPr>
                <w:rFonts w:eastAsia="Times New Roman"/>
                <w:sz w:val="28"/>
                <w:szCs w:val="28"/>
                <w:lang w:eastAsia="ru-RU"/>
              </w:rPr>
              <w:t xml:space="preserve"> группе.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987E33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097077" w:rsidRPr="000B3BF7" w:rsidTr="00007C27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4634B3">
            <w:pPr>
              <w:spacing w:line="259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097077" w:rsidP="00097077">
            <w:pPr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="00987E33">
              <w:rPr>
                <w:sz w:val="28"/>
                <w:szCs w:val="28"/>
              </w:rPr>
              <w:t xml:space="preserve"> </w:t>
            </w:r>
            <w:r w:rsidR="00987E33" w:rsidRPr="00C57AC3">
              <w:rPr>
                <w:rFonts w:eastAsia="Times New Roman"/>
                <w:sz w:val="28"/>
                <w:szCs w:val="28"/>
                <w:lang w:eastAsia="ru-RU"/>
              </w:rPr>
              <w:t xml:space="preserve"> Расписание организованной образовательной деятельности.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7" w:rsidRDefault="00987E33" w:rsidP="004634B3">
            <w:pPr>
              <w:spacing w:line="259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</w:tbl>
    <w:p w:rsidR="00007C27" w:rsidRPr="000B3BF7" w:rsidRDefault="00007C27" w:rsidP="009572BE">
      <w:pPr>
        <w:spacing w:line="259" w:lineRule="auto"/>
        <w:ind w:firstLine="709"/>
        <w:jc w:val="left"/>
        <w:rPr>
          <w:sz w:val="28"/>
          <w:szCs w:val="28"/>
        </w:rPr>
      </w:pPr>
    </w:p>
    <w:p w:rsidR="00007C27" w:rsidRPr="000B3BF7" w:rsidRDefault="00007C27" w:rsidP="009572BE">
      <w:pPr>
        <w:spacing w:line="259" w:lineRule="auto"/>
        <w:ind w:firstLine="709"/>
        <w:jc w:val="center"/>
        <w:rPr>
          <w:sz w:val="28"/>
          <w:szCs w:val="28"/>
        </w:rPr>
      </w:pPr>
    </w:p>
    <w:p w:rsidR="0065277F" w:rsidRPr="000B3BF7" w:rsidRDefault="0065277F" w:rsidP="009572BE">
      <w:pPr>
        <w:spacing w:line="259" w:lineRule="auto"/>
        <w:ind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br w:type="page"/>
      </w:r>
    </w:p>
    <w:p w:rsidR="004634B3" w:rsidRPr="004634B3" w:rsidRDefault="004634B3" w:rsidP="009572BE">
      <w:pPr>
        <w:pStyle w:val="1"/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 ОБЩИЕ ПОЛОЖЕНИЯ</w:t>
      </w:r>
    </w:p>
    <w:p w:rsidR="0065277F" w:rsidRPr="000B3BF7" w:rsidRDefault="001354A5" w:rsidP="009572BE">
      <w:pPr>
        <w:pStyle w:val="1"/>
        <w:ind w:left="0" w:firstLine="709"/>
        <w:rPr>
          <w:sz w:val="28"/>
          <w:szCs w:val="28"/>
        </w:rPr>
      </w:pPr>
      <w:r>
        <w:rPr>
          <w:sz w:val="28"/>
          <w:szCs w:val="28"/>
        </w:rPr>
        <w:t>1.1 Введение</w:t>
      </w:r>
      <w:r w:rsidR="0065277F" w:rsidRPr="000B3BF7">
        <w:rPr>
          <w:sz w:val="28"/>
          <w:szCs w:val="28"/>
        </w:rPr>
        <w:t xml:space="preserve"> 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bookmarkStart w:id="1" w:name="_Hlk117784651"/>
      <w:r w:rsidRPr="000B3BF7">
        <w:rPr>
          <w:sz w:val="28"/>
          <w:szCs w:val="28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формированию и развитию личности ребенка в соответствии с принятыми в семье и обществе духовно-нравственными и социокультурными ценностями.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Федеральная образовательная программа дошкольного образования – нормативный документ, позволяющий реализовать несколько основополагающих функций дошкольной ступени образования:</w:t>
      </w:r>
    </w:p>
    <w:p w:rsidR="0065277F" w:rsidRPr="000B3BF7" w:rsidRDefault="0065277F" w:rsidP="009572BE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содержании, доступными средствами.</w:t>
      </w:r>
    </w:p>
    <w:p w:rsidR="0065277F" w:rsidRPr="000B3BF7" w:rsidRDefault="0065277F" w:rsidP="009572BE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Создание единого ядра содержания дошкольного образования,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Родины.</w:t>
      </w:r>
    </w:p>
    <w:p w:rsidR="0065277F" w:rsidRPr="000B3BF7" w:rsidRDefault="0065277F" w:rsidP="009572BE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Создание единого, федерального образовательного пространства воспитания и развития детей от рождения до восьми лет, обеспечивающего ребенку и его родителям (законным представителям) равные, качественные условия дошкольного образования, вне зависимости от места и региона проживания.</w:t>
      </w:r>
      <w:bookmarkEnd w:id="1"/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Федеральная образовательная программа дошкольного образования направлена на воспитание и образование подрастающего поколения в национально-культурных традициях Российской федерации, знающих историю и культуру своей Родины.</w:t>
      </w:r>
    </w:p>
    <w:p w:rsidR="0043244F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bCs/>
          <w:iCs/>
          <w:sz w:val="28"/>
          <w:szCs w:val="28"/>
        </w:rPr>
        <w:t>Федеральная образовательная программа дошкольного образования</w:t>
      </w:r>
      <w:r w:rsidRPr="000B3BF7">
        <w:rPr>
          <w:sz w:val="28"/>
          <w:szCs w:val="28"/>
        </w:rPr>
        <w:t xml:space="preserve"> (далее – Федеральная программа) </w:t>
      </w:r>
      <w:bookmarkStart w:id="2" w:name="_Hlk117504267"/>
      <w:r w:rsidRPr="000B3BF7">
        <w:rPr>
          <w:sz w:val="28"/>
          <w:szCs w:val="28"/>
        </w:rPr>
        <w:t xml:space="preserve">определяет единые для Российской Федерации базовые объем и содержание дошкольного образования, осваиваемые </w:t>
      </w:r>
      <w:proofErr w:type="gramStart"/>
      <w:r w:rsidRPr="000B3BF7">
        <w:rPr>
          <w:sz w:val="28"/>
          <w:szCs w:val="28"/>
        </w:rPr>
        <w:t>обучающимися</w:t>
      </w:r>
      <w:proofErr w:type="gramEnd"/>
      <w:r w:rsidRPr="000B3BF7">
        <w:rPr>
          <w:sz w:val="28"/>
          <w:szCs w:val="28"/>
        </w:rPr>
        <w:t xml:space="preserve"> в организациях, осуществляющих образовательную деятельность (далее – Организации), и планируемые </w:t>
      </w:r>
      <w:r w:rsidRPr="0043244F">
        <w:rPr>
          <w:sz w:val="28"/>
          <w:szCs w:val="28"/>
        </w:rPr>
        <w:t xml:space="preserve">результаты освоения образовательной программы. </w:t>
      </w:r>
      <w:bookmarkEnd w:id="2"/>
      <w:r w:rsidRPr="0043244F">
        <w:rPr>
          <w:sz w:val="28"/>
          <w:szCs w:val="28"/>
        </w:rPr>
        <w:t>Федеральная программа разработана в соответствии</w:t>
      </w:r>
      <w:r w:rsidRPr="0043244F">
        <w:rPr>
          <w:sz w:val="28"/>
          <w:szCs w:val="28"/>
        </w:rPr>
        <w:br/>
        <w:t xml:space="preserve">с федеральным государственным образовательным стандартом </w:t>
      </w:r>
    </w:p>
    <w:p w:rsidR="0065277F" w:rsidRPr="000B3BF7" w:rsidRDefault="0065277F" w:rsidP="000B2FFB">
      <w:pPr>
        <w:spacing w:line="276" w:lineRule="auto"/>
        <w:rPr>
          <w:sz w:val="28"/>
          <w:szCs w:val="28"/>
        </w:rPr>
      </w:pPr>
      <w:r w:rsidRPr="0043244F">
        <w:rPr>
          <w:sz w:val="28"/>
          <w:szCs w:val="28"/>
        </w:rPr>
        <w:lastRenderedPageBreak/>
        <w:t>дошкольного образования</w:t>
      </w:r>
      <w:r w:rsidRPr="0043244F">
        <w:rPr>
          <w:rStyle w:val="a7"/>
          <w:sz w:val="28"/>
          <w:szCs w:val="28"/>
        </w:rPr>
        <w:footnoteReference w:id="1"/>
      </w:r>
      <w:r w:rsidRPr="0043244F">
        <w:rPr>
          <w:sz w:val="28"/>
          <w:szCs w:val="28"/>
        </w:rPr>
        <w:t xml:space="preserve"> (далее – Стандарт). В структуру Федеральной программы </w:t>
      </w:r>
      <w:r w:rsidRPr="000B3BF7">
        <w:rPr>
          <w:sz w:val="28"/>
          <w:szCs w:val="28"/>
        </w:rPr>
        <w:t>включены: федеральная рабочая программа образования; федеральная рабочая программа воспитания; программа коррекционно-развивающей работы; примерный режим и распорядок дня в дошкольной группе; федеральный календарный план воспитательной работы.</w:t>
      </w:r>
    </w:p>
    <w:p w:rsidR="0065277F" w:rsidRPr="000B3BF7" w:rsidRDefault="0065277F" w:rsidP="009572BE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образования. При этом Федеральная программа определяет объем обязательной (инвариантной) части этих программ, который не должен быть менее 60% от общего объема программы, вариативная часть программы (часть, формируемая участниками образовательных отношений) составляет 40%.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программы.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</w:p>
    <w:p w:rsidR="0065277F" w:rsidRPr="001354A5" w:rsidRDefault="001354A5" w:rsidP="009572BE">
      <w:pPr>
        <w:spacing w:line="276" w:lineRule="auto"/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1.2</w:t>
      </w:r>
      <w:r w:rsidRPr="001354A5">
        <w:rPr>
          <w:b/>
          <w:bCs/>
          <w:iCs/>
          <w:sz w:val="28"/>
          <w:szCs w:val="28"/>
        </w:rPr>
        <w:t xml:space="preserve"> </w:t>
      </w:r>
      <w:r w:rsidR="0065277F" w:rsidRPr="001354A5">
        <w:rPr>
          <w:b/>
          <w:bCs/>
          <w:iCs/>
          <w:sz w:val="28"/>
          <w:szCs w:val="28"/>
        </w:rPr>
        <w:t>Расшифровка применяемых в тексте обозначений и сокращений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Закон об образовании </w:t>
      </w:r>
      <w:r w:rsidR="001354A5">
        <w:rPr>
          <w:sz w:val="28"/>
          <w:szCs w:val="28"/>
        </w:rPr>
        <w:t>–</w:t>
      </w:r>
      <w:r w:rsidRPr="000B3BF7">
        <w:rPr>
          <w:sz w:val="28"/>
          <w:szCs w:val="28"/>
        </w:rPr>
        <w:t xml:space="preserve"> Федеральный закон от 29 декабря 2012 г. № 273-ФЗ «Об образовании в Российской Федерации»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>ДО</w:t>
      </w:r>
      <w:proofErr w:type="gramEnd"/>
      <w:r w:rsidRPr="000B3BF7">
        <w:rPr>
          <w:sz w:val="28"/>
          <w:szCs w:val="28"/>
        </w:rPr>
        <w:t xml:space="preserve"> – дошкольное образование</w:t>
      </w:r>
    </w:p>
    <w:p w:rsidR="0065277F" w:rsidRPr="000B3BF7" w:rsidRDefault="0065277F" w:rsidP="009572BE">
      <w:pPr>
        <w:spacing w:line="276" w:lineRule="auto"/>
        <w:ind w:firstLine="709"/>
        <w:rPr>
          <w:bCs/>
          <w:iCs/>
          <w:sz w:val="28"/>
          <w:szCs w:val="28"/>
        </w:rPr>
      </w:pPr>
      <w:r w:rsidRPr="000B3BF7">
        <w:rPr>
          <w:bCs/>
          <w:iCs/>
          <w:sz w:val="28"/>
          <w:szCs w:val="28"/>
        </w:rPr>
        <w:t>ДОО – дошкольная образовательная организация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НОО – начальное общее образование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ОВЗ </w:t>
      </w:r>
      <w:r w:rsidR="001354A5">
        <w:rPr>
          <w:sz w:val="28"/>
          <w:szCs w:val="28"/>
        </w:rPr>
        <w:t>–</w:t>
      </w:r>
      <w:r w:rsidRPr="000B3BF7">
        <w:rPr>
          <w:sz w:val="28"/>
          <w:szCs w:val="28"/>
        </w:rPr>
        <w:t xml:space="preserve"> ограниченные возможности здоровья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ООП – особые образовательные потребности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Организация </w:t>
      </w:r>
      <w:r w:rsidR="001354A5">
        <w:rPr>
          <w:sz w:val="28"/>
          <w:szCs w:val="28"/>
        </w:rPr>
        <w:t>–</w:t>
      </w:r>
      <w:r w:rsidRPr="000B3BF7">
        <w:rPr>
          <w:sz w:val="28"/>
          <w:szCs w:val="28"/>
        </w:rPr>
        <w:t xml:space="preserve"> организации, осуществляющие образовательную деятельность организации, к которым относятся образовательные организации, организации, осуществляющие обучение, индивидуальные предприниматели, осуществляющие образовательную деятельность.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Программа воспитания </w:t>
      </w:r>
      <w:r w:rsidR="001354A5">
        <w:rPr>
          <w:sz w:val="28"/>
          <w:szCs w:val="28"/>
        </w:rPr>
        <w:t>–</w:t>
      </w:r>
      <w:r w:rsidRPr="000B3BF7">
        <w:rPr>
          <w:sz w:val="28"/>
          <w:szCs w:val="28"/>
        </w:rPr>
        <w:t xml:space="preserve"> федеральная рабочая программа воспитания</w:t>
      </w:r>
    </w:p>
    <w:p w:rsidR="0065277F" w:rsidRPr="000B3BF7" w:rsidRDefault="0065277F" w:rsidP="009572BE">
      <w:pPr>
        <w:spacing w:line="276" w:lineRule="auto"/>
        <w:ind w:firstLine="709"/>
        <w:rPr>
          <w:bCs/>
          <w:iCs/>
          <w:sz w:val="28"/>
          <w:szCs w:val="28"/>
        </w:rPr>
      </w:pPr>
      <w:r w:rsidRPr="000B3BF7">
        <w:rPr>
          <w:bCs/>
          <w:iCs/>
          <w:sz w:val="28"/>
          <w:szCs w:val="28"/>
        </w:rPr>
        <w:t>Программа КРР – программа коррекционно-развивающей работы.</w:t>
      </w:r>
    </w:p>
    <w:p w:rsidR="0065277F" w:rsidRPr="000B3BF7" w:rsidRDefault="0065277F" w:rsidP="009572BE">
      <w:pPr>
        <w:spacing w:line="276" w:lineRule="auto"/>
        <w:ind w:firstLine="709"/>
        <w:rPr>
          <w:bCs/>
          <w:iCs/>
          <w:sz w:val="28"/>
          <w:szCs w:val="28"/>
        </w:rPr>
      </w:pPr>
      <w:r w:rsidRPr="000B3BF7">
        <w:rPr>
          <w:bCs/>
          <w:iCs/>
          <w:sz w:val="28"/>
          <w:szCs w:val="28"/>
        </w:rPr>
        <w:t>РАС – расстройство аутистического спектра.</w:t>
      </w:r>
    </w:p>
    <w:p w:rsidR="0065277F" w:rsidRPr="000B3BF7" w:rsidRDefault="0065277F" w:rsidP="009572BE">
      <w:pPr>
        <w:spacing w:line="276" w:lineRule="auto"/>
        <w:ind w:firstLine="709"/>
        <w:rPr>
          <w:bCs/>
          <w:iCs/>
          <w:sz w:val="28"/>
          <w:szCs w:val="28"/>
        </w:rPr>
      </w:pPr>
      <w:r w:rsidRPr="000B3BF7">
        <w:rPr>
          <w:bCs/>
          <w:iCs/>
          <w:sz w:val="28"/>
          <w:szCs w:val="28"/>
        </w:rPr>
        <w:t>РППС – развивающая предметно-пространственная среда.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Стандарт, ФГОС </w:t>
      </w:r>
      <w:proofErr w:type="gramStart"/>
      <w:r w:rsidRPr="000B3BF7">
        <w:rPr>
          <w:sz w:val="28"/>
          <w:szCs w:val="28"/>
        </w:rPr>
        <w:t>ДО</w:t>
      </w:r>
      <w:proofErr w:type="gramEnd"/>
      <w:r w:rsidRPr="000B3BF7">
        <w:rPr>
          <w:sz w:val="28"/>
          <w:szCs w:val="28"/>
        </w:rPr>
        <w:t xml:space="preserve"> </w:t>
      </w:r>
      <w:r w:rsidR="001354A5">
        <w:rPr>
          <w:sz w:val="28"/>
          <w:szCs w:val="28"/>
        </w:rPr>
        <w:t>–</w:t>
      </w:r>
      <w:r w:rsidRPr="000B3BF7">
        <w:rPr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Федеральный</w:t>
      </w:r>
      <w:proofErr w:type="gramEnd"/>
      <w:r w:rsidRPr="000B3BF7">
        <w:rPr>
          <w:sz w:val="28"/>
          <w:szCs w:val="28"/>
        </w:rPr>
        <w:t xml:space="preserve"> государственный образовательный стандарт дошкольного образования </w:t>
      </w:r>
    </w:p>
    <w:p w:rsidR="0065277F" w:rsidRPr="000B3BF7" w:rsidRDefault="0065277F" w:rsidP="009572BE">
      <w:pPr>
        <w:spacing w:line="276" w:lineRule="auto"/>
        <w:ind w:firstLine="709"/>
        <w:rPr>
          <w:bCs/>
          <w:iCs/>
          <w:sz w:val="28"/>
          <w:szCs w:val="28"/>
        </w:rPr>
      </w:pPr>
      <w:r w:rsidRPr="000B3BF7">
        <w:rPr>
          <w:bCs/>
          <w:iCs/>
          <w:sz w:val="28"/>
          <w:szCs w:val="28"/>
        </w:rPr>
        <w:t>УМК – учебно-методический комплект</w:t>
      </w:r>
    </w:p>
    <w:p w:rsidR="0065277F" w:rsidRPr="000B3BF7" w:rsidRDefault="0065277F" w:rsidP="009572BE">
      <w:pPr>
        <w:spacing w:line="276" w:lineRule="auto"/>
        <w:ind w:firstLine="709"/>
        <w:rPr>
          <w:bCs/>
          <w:iCs/>
          <w:sz w:val="28"/>
          <w:szCs w:val="28"/>
        </w:rPr>
      </w:pPr>
      <w:r w:rsidRPr="000B3BF7">
        <w:rPr>
          <w:bCs/>
          <w:iCs/>
          <w:sz w:val="28"/>
          <w:szCs w:val="28"/>
        </w:rPr>
        <w:lastRenderedPageBreak/>
        <w:t xml:space="preserve">ФАОП </w:t>
      </w:r>
      <w:proofErr w:type="gramStart"/>
      <w:r w:rsidRPr="000B3BF7">
        <w:rPr>
          <w:bCs/>
          <w:iCs/>
          <w:sz w:val="28"/>
          <w:szCs w:val="28"/>
        </w:rPr>
        <w:t>ДО</w:t>
      </w:r>
      <w:proofErr w:type="gramEnd"/>
      <w:r w:rsidRPr="000B3BF7">
        <w:rPr>
          <w:bCs/>
          <w:iCs/>
          <w:sz w:val="28"/>
          <w:szCs w:val="28"/>
        </w:rPr>
        <w:t xml:space="preserve"> – </w:t>
      </w:r>
      <w:proofErr w:type="gramStart"/>
      <w:r w:rsidRPr="000B3BF7">
        <w:rPr>
          <w:bCs/>
          <w:iCs/>
          <w:sz w:val="28"/>
          <w:szCs w:val="28"/>
        </w:rPr>
        <w:t>федеральная</w:t>
      </w:r>
      <w:proofErr w:type="gramEnd"/>
      <w:r w:rsidRPr="000B3BF7">
        <w:rPr>
          <w:bCs/>
          <w:iCs/>
          <w:sz w:val="28"/>
          <w:szCs w:val="28"/>
        </w:rPr>
        <w:t xml:space="preserve"> адаптированная образовательная программа дошкольного образования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Гигиенические нормативы </w:t>
      </w:r>
      <w:r w:rsidR="001354A5">
        <w:rPr>
          <w:sz w:val="28"/>
          <w:szCs w:val="28"/>
        </w:rPr>
        <w:t>–</w:t>
      </w:r>
      <w:r w:rsidRPr="000B3BF7">
        <w:rPr>
          <w:sz w:val="28"/>
          <w:szCs w:val="28"/>
        </w:rPr>
        <w:t xml:space="preserve">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2.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Санитарно-эпидемиологические требования </w:t>
      </w:r>
      <w:r w:rsidR="001354A5">
        <w:rPr>
          <w:sz w:val="28"/>
          <w:szCs w:val="28"/>
        </w:rPr>
        <w:t>–</w:t>
      </w:r>
      <w:r w:rsidRPr="000B3BF7">
        <w:rPr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28.</w:t>
      </w:r>
    </w:p>
    <w:p w:rsidR="00007C27" w:rsidRPr="000B3BF7" w:rsidRDefault="00007C27" w:rsidP="009572BE">
      <w:pPr>
        <w:ind w:firstLine="709"/>
        <w:rPr>
          <w:sz w:val="28"/>
          <w:szCs w:val="28"/>
        </w:rPr>
      </w:pPr>
    </w:p>
    <w:p w:rsidR="0065277F" w:rsidRPr="000B3BF7" w:rsidRDefault="001354A5" w:rsidP="001354A5">
      <w:pPr>
        <w:pStyle w:val="1"/>
        <w:tabs>
          <w:tab w:val="left" w:pos="921"/>
          <w:tab w:val="left" w:pos="922"/>
        </w:tabs>
        <w:spacing w:line="276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65277F" w:rsidRPr="000B3BF7">
        <w:rPr>
          <w:sz w:val="28"/>
          <w:szCs w:val="28"/>
        </w:rPr>
        <w:t>ЦЕЛЕВОЙ</w:t>
      </w:r>
      <w:r w:rsidR="0065277F" w:rsidRPr="000B3BF7">
        <w:rPr>
          <w:spacing w:val="-3"/>
          <w:sz w:val="28"/>
          <w:szCs w:val="28"/>
        </w:rPr>
        <w:t xml:space="preserve"> </w:t>
      </w:r>
      <w:r w:rsidR="0065277F" w:rsidRPr="000B3BF7">
        <w:rPr>
          <w:sz w:val="28"/>
          <w:szCs w:val="28"/>
        </w:rPr>
        <w:t>РАЗДЕЛ ОБРАЗОВАТЕЛЬНОЙ ПРОГРАММЫ</w:t>
      </w:r>
    </w:p>
    <w:p w:rsidR="0065277F" w:rsidRPr="000B3BF7" w:rsidRDefault="0065277F" w:rsidP="009572BE">
      <w:pPr>
        <w:pStyle w:val="a8"/>
        <w:spacing w:line="276" w:lineRule="auto"/>
        <w:ind w:left="0" w:firstLine="709"/>
        <w:jc w:val="left"/>
        <w:rPr>
          <w:b/>
          <w:sz w:val="28"/>
          <w:szCs w:val="28"/>
        </w:rPr>
      </w:pPr>
    </w:p>
    <w:p w:rsidR="0065277F" w:rsidRPr="0043244F" w:rsidRDefault="001354A5" w:rsidP="009572BE">
      <w:pPr>
        <w:widowControl w:val="0"/>
        <w:tabs>
          <w:tab w:val="left" w:pos="574"/>
        </w:tabs>
        <w:autoSpaceDE w:val="0"/>
        <w:autoSpaceDN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3244F">
        <w:rPr>
          <w:b/>
          <w:sz w:val="28"/>
          <w:szCs w:val="28"/>
        </w:rPr>
        <w:t xml:space="preserve">.1 </w:t>
      </w:r>
      <w:r w:rsidR="0065277F" w:rsidRPr="0043244F">
        <w:rPr>
          <w:b/>
          <w:sz w:val="28"/>
          <w:szCs w:val="28"/>
        </w:rPr>
        <w:t>Пояснительная</w:t>
      </w:r>
      <w:r w:rsidR="0065277F" w:rsidRPr="0043244F">
        <w:rPr>
          <w:b/>
          <w:spacing w:val="-3"/>
          <w:sz w:val="28"/>
          <w:szCs w:val="28"/>
        </w:rPr>
        <w:t xml:space="preserve"> </w:t>
      </w:r>
      <w:r w:rsidR="0065277F" w:rsidRPr="0043244F">
        <w:rPr>
          <w:b/>
          <w:sz w:val="28"/>
          <w:szCs w:val="28"/>
        </w:rPr>
        <w:t>записка</w:t>
      </w:r>
    </w:p>
    <w:p w:rsidR="0065277F" w:rsidRPr="000B3BF7" w:rsidRDefault="0065277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Рабочая программа по образовательной области «Физическое развитие» </w:t>
      </w:r>
      <w:r w:rsidRPr="000B3BF7">
        <w:rPr>
          <w:sz w:val="28"/>
          <w:szCs w:val="28"/>
        </w:rPr>
        <w:t xml:space="preserve"> (далее – Программа) 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0B3BF7">
        <w:rPr>
          <w:sz w:val="28"/>
          <w:szCs w:val="28"/>
        </w:rPr>
        <w:t>Минобрнауки</w:t>
      </w:r>
      <w:proofErr w:type="spellEnd"/>
      <w:r w:rsidRPr="000B3BF7">
        <w:rPr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</w:t>
      </w:r>
      <w:proofErr w:type="gramStart"/>
      <w:r w:rsidRPr="000B3BF7">
        <w:rPr>
          <w:sz w:val="28"/>
          <w:szCs w:val="28"/>
        </w:rPr>
        <w:t xml:space="preserve">в редакции приказа </w:t>
      </w:r>
      <w:proofErr w:type="spellStart"/>
      <w:r w:rsidRPr="000B3BF7">
        <w:rPr>
          <w:sz w:val="28"/>
          <w:szCs w:val="28"/>
        </w:rPr>
        <w:t>Минпросвещения</w:t>
      </w:r>
      <w:proofErr w:type="spellEnd"/>
      <w:r w:rsidRPr="000B3BF7">
        <w:rPr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 w:rsidRPr="000B3BF7">
        <w:rPr>
          <w:sz w:val="28"/>
          <w:szCs w:val="28"/>
        </w:rPr>
        <w:t>Минпросвещения</w:t>
      </w:r>
      <w:proofErr w:type="spellEnd"/>
      <w:r w:rsidRPr="000B3BF7">
        <w:rPr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  <w:proofErr w:type="gramEnd"/>
    </w:p>
    <w:p w:rsidR="0065277F" w:rsidRPr="000B3BF7" w:rsidRDefault="0065277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Нормативно-правовой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основой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разработки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Программы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являются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следующие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нормативно-правовые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документы: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65277F" w:rsidRPr="000B3BF7" w:rsidRDefault="0065277F" w:rsidP="009572BE">
      <w:pPr>
        <w:pStyle w:val="TableParagraph"/>
        <w:numPr>
          <w:ilvl w:val="0"/>
          <w:numId w:val="3"/>
        </w:numPr>
        <w:tabs>
          <w:tab w:val="left" w:pos="404"/>
          <w:tab w:val="left" w:pos="993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B3BF7">
        <w:rPr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lastRenderedPageBreak/>
        <w:t>Федеральный закон от 29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декабря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2012</w:t>
      </w:r>
      <w:r w:rsidRPr="000B3BF7">
        <w:rPr>
          <w:spacing w:val="4"/>
          <w:sz w:val="28"/>
          <w:szCs w:val="28"/>
        </w:rPr>
        <w:t xml:space="preserve"> </w:t>
      </w:r>
      <w:r w:rsidRPr="000B3BF7">
        <w:rPr>
          <w:sz w:val="28"/>
          <w:szCs w:val="28"/>
        </w:rPr>
        <w:t>г.</w:t>
      </w:r>
      <w:r w:rsidRPr="000B3BF7">
        <w:rPr>
          <w:spacing w:val="-15"/>
          <w:sz w:val="28"/>
          <w:szCs w:val="28"/>
        </w:rPr>
        <w:t xml:space="preserve"> </w:t>
      </w:r>
      <w:r w:rsidRPr="000B3BF7">
        <w:rPr>
          <w:sz w:val="28"/>
          <w:szCs w:val="28"/>
        </w:rPr>
        <w:t>№</w:t>
      </w:r>
      <w:r w:rsidRPr="000B3BF7">
        <w:rPr>
          <w:spacing w:val="-11"/>
          <w:sz w:val="28"/>
          <w:szCs w:val="28"/>
        </w:rPr>
        <w:t xml:space="preserve"> </w:t>
      </w:r>
      <w:r w:rsidRPr="000B3BF7">
        <w:rPr>
          <w:sz w:val="28"/>
          <w:szCs w:val="28"/>
        </w:rPr>
        <w:t>273-ФЗ «Об образовании в Российской Федерации»;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Федеральный закон Российской Федерации от 29 декабря 2012 г. N 273-ФЗ п. 6 ст. 28;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Закон «Об образовании в Российской Федерации» ст. 48 «Обязанности и ответственность педагогических работников»;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364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Федеральный государственный образовательный стандарт дошкольного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образования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(утвержден приказом </w:t>
      </w:r>
      <w:proofErr w:type="spellStart"/>
      <w:r w:rsidRPr="000B3BF7">
        <w:rPr>
          <w:sz w:val="28"/>
          <w:szCs w:val="28"/>
        </w:rPr>
        <w:t>Минобрнауки</w:t>
      </w:r>
      <w:proofErr w:type="spellEnd"/>
      <w:r w:rsidRPr="000B3BF7">
        <w:rPr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0B3BF7">
        <w:rPr>
          <w:sz w:val="28"/>
          <w:szCs w:val="28"/>
        </w:rPr>
        <w:t>Минпросвещения</w:t>
      </w:r>
      <w:proofErr w:type="spellEnd"/>
      <w:r w:rsidRPr="000B3BF7">
        <w:rPr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</w:t>
      </w:r>
      <w:r w:rsidRPr="000B3BF7">
        <w:rPr>
          <w:w w:val="95"/>
          <w:sz w:val="28"/>
          <w:szCs w:val="28"/>
        </w:rPr>
        <w:t>);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0B3BF7">
        <w:rPr>
          <w:sz w:val="28"/>
          <w:szCs w:val="28"/>
        </w:rPr>
        <w:t>Минпросвещения</w:t>
      </w:r>
      <w:proofErr w:type="spellEnd"/>
      <w:r w:rsidRPr="000B3BF7">
        <w:rPr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0B3BF7">
        <w:rPr>
          <w:sz w:val="28"/>
          <w:szCs w:val="28"/>
        </w:rPr>
        <w:t>утверждена</w:t>
      </w:r>
      <w:proofErr w:type="gramEnd"/>
      <w:r w:rsidRPr="000B3BF7">
        <w:rPr>
          <w:sz w:val="28"/>
          <w:szCs w:val="28"/>
        </w:rPr>
        <w:t xml:space="preserve"> приказом </w:t>
      </w:r>
      <w:proofErr w:type="spellStart"/>
      <w:r w:rsidRPr="000B3BF7">
        <w:rPr>
          <w:sz w:val="28"/>
          <w:szCs w:val="28"/>
        </w:rPr>
        <w:t>Минпросвещения</w:t>
      </w:r>
      <w:proofErr w:type="spellEnd"/>
      <w:r w:rsidRPr="000B3BF7">
        <w:rPr>
          <w:sz w:val="28"/>
          <w:szCs w:val="28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Конвенцией о правах ребёнка;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 xml:space="preserve"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</w:t>
      </w:r>
      <w:proofErr w:type="gramStart"/>
      <w:r w:rsidRPr="000B3BF7">
        <w:rPr>
          <w:sz w:val="28"/>
          <w:szCs w:val="28"/>
        </w:rPr>
        <w:t>обучающихся</w:t>
      </w:r>
      <w:proofErr w:type="gramEnd"/>
      <w:r w:rsidRPr="000B3BF7">
        <w:rPr>
          <w:sz w:val="28"/>
          <w:szCs w:val="28"/>
        </w:rPr>
        <w:t xml:space="preserve"> с ограниченными возможностями здоровья" (Зарегистрирован 27.01.2023 № 72149);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 xml:space="preserve">Приказ Министерства просвещения Российской Федерации от </w:t>
      </w:r>
      <w:r w:rsidRPr="000B3BF7">
        <w:rPr>
          <w:sz w:val="28"/>
          <w:szCs w:val="28"/>
        </w:rPr>
        <w:lastRenderedPageBreak/>
        <w:t>25.11.2022 № 1028 "Об утверждении федеральной образовательной программы дошкольного образования"</w:t>
      </w:r>
      <w:r w:rsidR="000B3BF7">
        <w:rPr>
          <w:sz w:val="28"/>
          <w:szCs w:val="28"/>
        </w:rPr>
        <w:t xml:space="preserve"> </w:t>
      </w:r>
      <w:r w:rsidRPr="000B3BF7">
        <w:rPr>
          <w:sz w:val="28"/>
          <w:szCs w:val="28"/>
        </w:rPr>
        <w:t>(Зарегистрирован 28.12.2022 № 71847);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Постановление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 xml:space="preserve">Устав МАДОУ детский сад «Кораблик», утверждённый Постановлением администрации </w:t>
      </w:r>
      <w:proofErr w:type="spellStart"/>
      <w:r w:rsidRPr="000B3BF7">
        <w:rPr>
          <w:sz w:val="28"/>
          <w:szCs w:val="28"/>
        </w:rPr>
        <w:t>Берёзовского</w:t>
      </w:r>
      <w:proofErr w:type="spellEnd"/>
      <w:r w:rsidRPr="000B3BF7">
        <w:rPr>
          <w:sz w:val="28"/>
          <w:szCs w:val="28"/>
        </w:rPr>
        <w:t xml:space="preserve"> района ХМАО-Югры от 24.10.2018г. № 908;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Лицензия на осуществление образовательной деятельности – серия 86Л01 № 0002515, от 17.01.2019г., регистрационный номер 3233 (срок действия лицензии: бессрочно);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Лист записи Единого государственного реестра юридических лиц, дата выдачи – 08 октября 2020 года, ОГРН 1158617007548;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Договор с родителями (или лицами их заменяющих) воспитанника;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 xml:space="preserve"> Положение об образовательной программе. </w:t>
      </w:r>
    </w:p>
    <w:p w:rsidR="0065277F" w:rsidRPr="000B3BF7" w:rsidRDefault="0065277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0B3BF7">
        <w:rPr>
          <w:sz w:val="28"/>
          <w:szCs w:val="28"/>
        </w:rPr>
        <w:t>ДО</w:t>
      </w:r>
      <w:proofErr w:type="gramEnd"/>
      <w:r w:rsidRPr="000B3BF7">
        <w:rPr>
          <w:sz w:val="28"/>
          <w:szCs w:val="28"/>
        </w:rPr>
        <w:t xml:space="preserve">. </w:t>
      </w:r>
    </w:p>
    <w:p w:rsidR="0065277F" w:rsidRPr="000B3BF7" w:rsidRDefault="0065277F" w:rsidP="009572BE">
      <w:pPr>
        <w:pStyle w:val="a3"/>
        <w:tabs>
          <w:tab w:val="left" w:pos="163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Обязательная часть Программы соответствует ФОП </w:t>
      </w:r>
      <w:proofErr w:type="gramStart"/>
      <w:r w:rsidRPr="000B3BF7">
        <w:rPr>
          <w:sz w:val="28"/>
          <w:szCs w:val="28"/>
        </w:rPr>
        <w:t>ДО</w:t>
      </w:r>
      <w:proofErr w:type="gramEnd"/>
      <w:r w:rsidRPr="000B3BF7">
        <w:rPr>
          <w:sz w:val="28"/>
          <w:szCs w:val="28"/>
        </w:rPr>
        <w:t xml:space="preserve"> и обеспечивает: 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воспитание и развитие ребенка дошкольного возраста как гражданина Российской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Федерации, формирование основ его гражданской и культурной идентичности на доступном его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возрасту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содержании доступными средствами; 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>создание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единого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ядра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содержания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дошкольного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образования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(далее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–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ДО),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ориентированного на приобщение детей к духовно-нравственным и социокультурным ценностям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российского народа, воспитание подрастающего поколения как знающего и уважающего историю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культуру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своей семьи, большой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 малой Родины;</w:t>
      </w:r>
      <w:proofErr w:type="gramEnd"/>
    </w:p>
    <w:p w:rsidR="0065277F" w:rsidRPr="000B3BF7" w:rsidRDefault="0065277F" w:rsidP="009572B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lastRenderedPageBreak/>
        <w:t>создание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единого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федерального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образовательного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пространства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воспитания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обучения детей от рождения до поступления в начальную школу, обеспечивающего ребенку и его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родителям (законным представителям), равные, качественные условия ДО, вне зависимости 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 региона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проживания.</w:t>
      </w:r>
    </w:p>
    <w:p w:rsidR="00826677" w:rsidRPr="000B3BF7" w:rsidRDefault="00826677" w:rsidP="009572BE">
      <w:pPr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Программа определяет единые для Российской Федерации базовые объем и содержание ДО, осваиваемые </w:t>
      </w:r>
      <w:proofErr w:type="gramStart"/>
      <w:r w:rsidRPr="000B3BF7">
        <w:rPr>
          <w:sz w:val="28"/>
          <w:szCs w:val="28"/>
        </w:rPr>
        <w:t>обучающимися</w:t>
      </w:r>
      <w:proofErr w:type="gramEnd"/>
      <w:r w:rsidRPr="000B3BF7">
        <w:rPr>
          <w:sz w:val="28"/>
          <w:szCs w:val="28"/>
        </w:rPr>
        <w:t xml:space="preserve"> в организациях, осуществляющих образовательную деятельность (далее - ДОУ), и планируемые результаты освоения образовательной программы. </w:t>
      </w:r>
      <w:r w:rsidRPr="000B3BF7">
        <w:rPr>
          <w:i/>
          <w:sz w:val="28"/>
          <w:szCs w:val="28"/>
        </w:rPr>
        <w:t>Федеральная программа разработана в соответствии с федеральным государственным образовательным стандартом дошкольного образования</w:t>
      </w:r>
      <w:r w:rsidRPr="000B3BF7">
        <w:rPr>
          <w:sz w:val="28"/>
          <w:szCs w:val="28"/>
        </w:rPr>
        <w:t xml:space="preserve">. </w:t>
      </w:r>
    </w:p>
    <w:p w:rsidR="00826677" w:rsidRPr="000B3BF7" w:rsidRDefault="00826677" w:rsidP="009572BE">
      <w:pPr>
        <w:ind w:firstLine="709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 xml:space="preserve">Программа </w:t>
      </w:r>
      <w:r w:rsidRPr="000B3BF7">
        <w:rPr>
          <w:i/>
          <w:sz w:val="28"/>
          <w:szCs w:val="28"/>
        </w:rPr>
        <w:t>отвечает образовательному запросу социума,</w:t>
      </w:r>
      <w:r w:rsidRPr="000B3BF7">
        <w:rPr>
          <w:sz w:val="28"/>
          <w:szCs w:val="28"/>
        </w:rPr>
        <w:t xml:space="preserve"> обеспечивает развитие личности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0B3BF7">
        <w:rPr>
          <w:sz w:val="28"/>
          <w:szCs w:val="28"/>
        </w:rPr>
        <w:t xml:space="preserve"> возраста видов деятельности. </w:t>
      </w:r>
    </w:p>
    <w:p w:rsidR="0065277F" w:rsidRPr="000B3BF7" w:rsidRDefault="0065277F" w:rsidP="009572BE">
      <w:pPr>
        <w:pStyle w:val="a3"/>
        <w:tabs>
          <w:tab w:val="left" w:pos="163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В соответствии с требованиями ФГОС ДО в Программе содержится целевой, </w:t>
      </w:r>
      <w:proofErr w:type="gramStart"/>
      <w:r w:rsidRPr="000B3BF7">
        <w:rPr>
          <w:sz w:val="28"/>
          <w:szCs w:val="28"/>
        </w:rPr>
        <w:t>содержательный</w:t>
      </w:r>
      <w:proofErr w:type="gramEnd"/>
      <w:r w:rsidRPr="000B3BF7">
        <w:rPr>
          <w:sz w:val="28"/>
          <w:szCs w:val="28"/>
        </w:rPr>
        <w:t xml:space="preserve"> и организационный разделы.</w:t>
      </w:r>
    </w:p>
    <w:p w:rsidR="0065277F" w:rsidRPr="000B3BF7" w:rsidRDefault="0065277F" w:rsidP="009572BE">
      <w:pPr>
        <w:pStyle w:val="a3"/>
        <w:tabs>
          <w:tab w:val="left" w:pos="163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в дошкольн</w:t>
      </w:r>
      <w:r w:rsidR="00826677" w:rsidRPr="000B3BF7">
        <w:rPr>
          <w:sz w:val="28"/>
          <w:szCs w:val="28"/>
        </w:rPr>
        <w:t>ых</w:t>
      </w:r>
      <w:r w:rsidRPr="000B3BF7">
        <w:rPr>
          <w:sz w:val="28"/>
          <w:szCs w:val="28"/>
        </w:rPr>
        <w:t xml:space="preserve"> возрастах, а также на этапе завершения освоения Программы; характеристики особенностей развития детей дошкольного возраст</w:t>
      </w:r>
      <w:r w:rsidR="00826677" w:rsidRPr="000B3BF7">
        <w:rPr>
          <w:sz w:val="28"/>
          <w:szCs w:val="28"/>
        </w:rPr>
        <w:t>а</w:t>
      </w:r>
      <w:r w:rsidRPr="000B3BF7">
        <w:rPr>
          <w:sz w:val="28"/>
          <w:szCs w:val="28"/>
        </w:rPr>
        <w:t>, подходы к педагогической диагностике планируемых результатов.</w:t>
      </w:r>
    </w:p>
    <w:p w:rsidR="0065277F" w:rsidRPr="000B3BF7" w:rsidRDefault="0065277F" w:rsidP="009572BE">
      <w:pPr>
        <w:pStyle w:val="a3"/>
        <w:tabs>
          <w:tab w:val="left" w:pos="163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Содержательный раздел Программы включает описание: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630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 xml:space="preserve">задач, содержания и планируемых результатов </w:t>
      </w:r>
      <w:r w:rsidR="00826677" w:rsidRPr="000B3BF7">
        <w:rPr>
          <w:sz w:val="28"/>
          <w:szCs w:val="28"/>
        </w:rPr>
        <w:t>в</w:t>
      </w:r>
      <w:r w:rsidRPr="000B3BF7">
        <w:rPr>
          <w:sz w:val="28"/>
          <w:szCs w:val="28"/>
        </w:rPr>
        <w:t xml:space="preserve"> образовательн</w:t>
      </w:r>
      <w:r w:rsidR="00826677" w:rsidRPr="000B3BF7">
        <w:rPr>
          <w:sz w:val="28"/>
          <w:szCs w:val="28"/>
        </w:rPr>
        <w:t>ой</w:t>
      </w:r>
      <w:r w:rsidRPr="000B3BF7">
        <w:rPr>
          <w:sz w:val="28"/>
          <w:szCs w:val="28"/>
        </w:rPr>
        <w:t xml:space="preserve"> област</w:t>
      </w:r>
      <w:r w:rsidR="00826677" w:rsidRPr="000B3BF7">
        <w:rPr>
          <w:sz w:val="28"/>
          <w:szCs w:val="28"/>
        </w:rPr>
        <w:t>и «Физическая культура»</w:t>
      </w:r>
      <w:r w:rsidRPr="000B3BF7">
        <w:rPr>
          <w:sz w:val="28"/>
          <w:szCs w:val="28"/>
        </w:rPr>
        <w:t xml:space="preserve"> для </w:t>
      </w:r>
      <w:r w:rsidR="0016061F" w:rsidRPr="000B3BF7">
        <w:rPr>
          <w:sz w:val="28"/>
          <w:szCs w:val="28"/>
        </w:rPr>
        <w:t>детей 5-7 лет.</w:t>
      </w:r>
      <w:r w:rsidRPr="000B3BF7">
        <w:rPr>
          <w:sz w:val="28"/>
          <w:szCs w:val="28"/>
        </w:rPr>
        <w:t xml:space="preserve"> 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Организационный раздел Программы включает описание: 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 xml:space="preserve">психолого-педагогических и кадровых условий реализации Программы; 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 xml:space="preserve">организации развивающей предметно-пространственной среды (далее – РППС); 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материально-техническое обеспечение Программы;</w:t>
      </w:r>
    </w:p>
    <w:p w:rsidR="0065277F" w:rsidRPr="000B3BF7" w:rsidRDefault="0065277F" w:rsidP="009572BE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rPr>
          <w:sz w:val="28"/>
          <w:szCs w:val="28"/>
        </w:rPr>
      </w:pPr>
      <w:r w:rsidRPr="000B3BF7">
        <w:rPr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65277F" w:rsidRPr="000B3BF7" w:rsidRDefault="0065277F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lastRenderedPageBreak/>
        <w:t>В разделе представлены примерный режим и распорядок дня во всех возрастных группах, календарный план воспитательной работы.</w:t>
      </w:r>
    </w:p>
    <w:p w:rsidR="00826677" w:rsidRPr="000B3BF7" w:rsidRDefault="00826677" w:rsidP="009572BE">
      <w:pPr>
        <w:spacing w:line="276" w:lineRule="auto"/>
        <w:ind w:firstLine="709"/>
        <w:rPr>
          <w:b/>
          <w:sz w:val="28"/>
          <w:szCs w:val="28"/>
        </w:rPr>
      </w:pPr>
    </w:p>
    <w:p w:rsidR="00826677" w:rsidRPr="000B3BF7" w:rsidRDefault="001354A5" w:rsidP="009572B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6677" w:rsidRPr="000B3BF7">
        <w:rPr>
          <w:b/>
          <w:sz w:val="28"/>
          <w:szCs w:val="28"/>
        </w:rPr>
        <w:t xml:space="preserve">.2 Цель и задачи </w:t>
      </w:r>
      <w:r w:rsidR="003E7B68" w:rsidRPr="000B3BF7">
        <w:rPr>
          <w:b/>
          <w:sz w:val="28"/>
          <w:szCs w:val="28"/>
        </w:rPr>
        <w:t>реализации программы</w:t>
      </w:r>
    </w:p>
    <w:p w:rsidR="00826677" w:rsidRPr="000B3BF7" w:rsidRDefault="00826677" w:rsidP="009572BE">
      <w:pPr>
        <w:spacing w:line="276" w:lineRule="auto"/>
        <w:ind w:firstLine="709"/>
        <w:rPr>
          <w:sz w:val="28"/>
          <w:szCs w:val="28"/>
        </w:rPr>
      </w:pPr>
    </w:p>
    <w:p w:rsidR="0067358B" w:rsidRPr="000B3BF7" w:rsidRDefault="00826677" w:rsidP="009572BE">
      <w:pPr>
        <w:spacing w:line="276" w:lineRule="auto"/>
        <w:ind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Целью</w:t>
      </w:r>
      <w:r w:rsidRPr="000B3BF7">
        <w:rPr>
          <w:sz w:val="28"/>
          <w:szCs w:val="28"/>
        </w:rPr>
        <w:t xml:space="preserve"> программы является </w:t>
      </w:r>
      <w:r w:rsidR="0067358B" w:rsidRPr="000B3BF7">
        <w:rPr>
          <w:sz w:val="28"/>
          <w:szCs w:val="28"/>
        </w:rPr>
        <w:t>создание системы работы по физическому развитию дошкольников, обеспечивающей разностороннее и гармоничное физическое развитие ребенка в период дошкольного детства с учетом возрастных и индивидуальных особенностей на основе духовно-нравственных ценностей народов РФ, исторических и национально-культурных традиций.</w:t>
      </w:r>
    </w:p>
    <w:p w:rsidR="00826677" w:rsidRPr="000B3BF7" w:rsidRDefault="00826677" w:rsidP="009572BE">
      <w:pPr>
        <w:spacing w:line="276" w:lineRule="auto"/>
        <w:ind w:firstLine="709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>Цель Программы достигается через решение следующих задач (п. 1.6.</w:t>
      </w:r>
      <w:proofErr w:type="gramEnd"/>
      <w:r w:rsidRPr="000B3BF7">
        <w:rPr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ФГОС ДО, п. 1.1.1 ФОП ДО):</w:t>
      </w:r>
      <w:proofErr w:type="gramEnd"/>
    </w:p>
    <w:p w:rsidR="00826677" w:rsidRPr="000B3BF7" w:rsidRDefault="00826677" w:rsidP="009572BE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0B3BF7">
        <w:rPr>
          <w:sz w:val="28"/>
          <w:szCs w:val="28"/>
        </w:rPr>
        <w:t>ДО</w:t>
      </w:r>
      <w:proofErr w:type="gramEnd"/>
      <w:r w:rsidRPr="000B3BF7">
        <w:rPr>
          <w:sz w:val="28"/>
          <w:szCs w:val="28"/>
        </w:rPr>
        <w:t>;</w:t>
      </w:r>
    </w:p>
    <w:p w:rsidR="00826677" w:rsidRPr="000B3BF7" w:rsidRDefault="00826677" w:rsidP="009572BE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826677" w:rsidRPr="000B3BF7" w:rsidRDefault="00826677" w:rsidP="009572BE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26677" w:rsidRPr="000B3BF7" w:rsidRDefault="00826677" w:rsidP="009572BE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826677" w:rsidRPr="000B3BF7" w:rsidRDefault="00826677" w:rsidP="009572BE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826677" w:rsidRPr="000B3BF7" w:rsidRDefault="00826677" w:rsidP="009572BE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26677" w:rsidRPr="000B3BF7" w:rsidRDefault="00826677" w:rsidP="009572BE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826677" w:rsidRPr="000B3BF7" w:rsidRDefault="00826677" w:rsidP="009572BE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</w:t>
      </w:r>
      <w:r w:rsidRPr="000B3BF7">
        <w:rPr>
          <w:sz w:val="28"/>
          <w:szCs w:val="28"/>
        </w:rPr>
        <w:lastRenderedPageBreak/>
        <w:t>вопросах воспитания, обучения и развития, охраны и укрепления здоровья детей, обеспечения их безопасности;</w:t>
      </w:r>
    </w:p>
    <w:p w:rsidR="00826677" w:rsidRPr="000B3BF7" w:rsidRDefault="00826677" w:rsidP="009572BE">
      <w:pPr>
        <w:pStyle w:val="a3"/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26677" w:rsidRPr="000B3BF7" w:rsidRDefault="00826677" w:rsidP="009572BE">
      <w:pPr>
        <w:pStyle w:val="a8"/>
        <w:spacing w:line="276" w:lineRule="auto"/>
        <w:ind w:left="0" w:firstLine="709"/>
        <w:jc w:val="left"/>
        <w:rPr>
          <w:sz w:val="28"/>
          <w:szCs w:val="28"/>
        </w:rPr>
      </w:pPr>
    </w:p>
    <w:p w:rsidR="003E7B68" w:rsidRPr="000B3BF7" w:rsidRDefault="001354A5" w:rsidP="009572BE">
      <w:pPr>
        <w:shd w:val="clear" w:color="auto" w:fill="FFFFFF" w:themeFill="background1"/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2</w:t>
      </w:r>
      <w:r w:rsidR="003E7B68" w:rsidRPr="0043244F">
        <w:rPr>
          <w:b/>
          <w:sz w:val="28"/>
          <w:szCs w:val="28"/>
        </w:rPr>
        <w:t>.3</w:t>
      </w:r>
      <w:r w:rsidR="003E7B68" w:rsidRPr="000B3BF7">
        <w:rPr>
          <w:sz w:val="28"/>
          <w:szCs w:val="28"/>
        </w:rPr>
        <w:t xml:space="preserve"> </w:t>
      </w:r>
      <w:r w:rsidR="003E7B68" w:rsidRPr="000B3BF7">
        <w:rPr>
          <w:rFonts w:eastAsia="Times New Roman"/>
          <w:b/>
          <w:bCs/>
          <w:sz w:val="28"/>
          <w:szCs w:val="28"/>
          <w:lang w:eastAsia="ru-RU"/>
        </w:rPr>
        <w:t>Принципы и подходы в организации образовательного процесса.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sz w:val="28"/>
          <w:szCs w:val="28"/>
          <w:lang w:eastAsia="ru-RU"/>
        </w:rPr>
        <w:t>ФОП дошкольного образования продолжает линию деятельностного, личностно-ориентированного и других подходов, направленных на повышение результативности и качества дошкольного образования. Поэтому подходами к формированию программы являются: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sz w:val="28"/>
          <w:szCs w:val="28"/>
          <w:lang w:eastAsia="ru-RU"/>
        </w:rPr>
        <w:t xml:space="preserve">Деятельностный подход – осуществляется в процессе организации различных видов детской деятельности: игровой, коммуникативной, трудовой и т.д.  Образовательный процесс строиться таким образом, чтобы каждый ребенок не просто осуществлял видимую, операционную сторону деятельности, но и был при этом </w:t>
      </w:r>
      <w:proofErr w:type="gramStart"/>
      <w:r w:rsidRPr="000B3BF7">
        <w:rPr>
          <w:rFonts w:eastAsia="Times New Roman"/>
          <w:bCs/>
          <w:sz w:val="28"/>
          <w:szCs w:val="28"/>
          <w:lang w:eastAsia="ru-RU"/>
        </w:rPr>
        <w:t>активно-положительно</w:t>
      </w:r>
      <w:proofErr w:type="gramEnd"/>
      <w:r w:rsidRPr="000B3BF7">
        <w:rPr>
          <w:rFonts w:eastAsia="Times New Roman"/>
          <w:bCs/>
          <w:sz w:val="28"/>
          <w:szCs w:val="28"/>
          <w:lang w:eastAsia="ru-RU"/>
        </w:rPr>
        <w:t xml:space="preserve"> мотивирован на достижение цели, добивался ожидаемого результата.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43244F">
        <w:rPr>
          <w:rFonts w:eastAsia="Times New Roman"/>
          <w:bCs/>
          <w:i/>
          <w:sz w:val="28"/>
          <w:szCs w:val="28"/>
          <w:lang w:eastAsia="ru-RU"/>
        </w:rPr>
        <w:t>Личностно-ориентированный подход</w:t>
      </w:r>
      <w:r w:rsidRPr="000B3BF7">
        <w:rPr>
          <w:rFonts w:eastAsia="Times New Roman"/>
          <w:bCs/>
          <w:sz w:val="28"/>
          <w:szCs w:val="28"/>
          <w:lang w:eastAsia="ru-RU"/>
        </w:rPr>
        <w:t xml:space="preserve"> – реализуется в любых видах деятельности ребенка (НОД, совместная деятельность в режимных моментах, при проведении режимных процессов).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43244F">
        <w:rPr>
          <w:rFonts w:eastAsia="Times New Roman"/>
          <w:bCs/>
          <w:i/>
          <w:sz w:val="28"/>
          <w:szCs w:val="28"/>
          <w:lang w:eastAsia="ru-RU"/>
        </w:rPr>
        <w:t>Индивидуальный подход</w:t>
      </w:r>
      <w:r w:rsidRPr="000B3BF7">
        <w:rPr>
          <w:rFonts w:eastAsia="Times New Roman"/>
          <w:bCs/>
          <w:sz w:val="28"/>
          <w:szCs w:val="28"/>
          <w:lang w:eastAsia="ru-RU"/>
        </w:rPr>
        <w:t xml:space="preserve"> – учет индивидуальных склонностей, интересов и возможностей при организации образовательного процесса с целью создания каждому ребенку условий максимального эмоционального благополучия и успешности в процессе освоения предусмотренного программой содержания. Взаимодействие с отдельными воспитанниками по индивидуальной модели, с учетом их личностных особенностей.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i/>
          <w:sz w:val="28"/>
          <w:szCs w:val="28"/>
          <w:lang w:eastAsia="ru-RU"/>
        </w:rPr>
        <w:t>Дифференцированный подход</w:t>
      </w:r>
      <w:r w:rsidRPr="000B3BF7">
        <w:rPr>
          <w:rFonts w:eastAsia="Times New Roman"/>
          <w:bCs/>
          <w:sz w:val="28"/>
          <w:szCs w:val="28"/>
          <w:lang w:eastAsia="ru-RU"/>
        </w:rPr>
        <w:t xml:space="preserve"> – в образовательном процессе предусмотрена возможность объединения детей по особенностям развития, по интересам, по выбору. Использование разнообразных форм организации детей и их взаимодействия, возможность выбора детьми способов работы (индивидуальная работа, работа в парах, в малых и больших группах), способов выражения, содержания деятельности.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0B3BF7">
        <w:rPr>
          <w:rFonts w:eastAsia="Times New Roman"/>
          <w:b/>
          <w:bCs/>
          <w:sz w:val="28"/>
          <w:szCs w:val="28"/>
          <w:lang w:eastAsia="ru-RU"/>
        </w:rPr>
        <w:t xml:space="preserve">Принципы: 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i/>
          <w:sz w:val="28"/>
          <w:szCs w:val="28"/>
          <w:lang w:eastAsia="ru-RU"/>
        </w:rPr>
        <w:t>Принцип оздоровительной направленности</w:t>
      </w:r>
      <w:r w:rsidRPr="000B3BF7">
        <w:rPr>
          <w:rFonts w:eastAsia="Times New Roman"/>
          <w:bCs/>
          <w:sz w:val="28"/>
          <w:szCs w:val="28"/>
          <w:lang w:eastAsia="ru-RU"/>
        </w:rPr>
        <w:t xml:space="preserve">, согласно которому инструктор по физической культуре несет ответственность за жизнь и 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 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i/>
          <w:sz w:val="28"/>
          <w:szCs w:val="28"/>
          <w:lang w:eastAsia="ru-RU"/>
        </w:rPr>
        <w:lastRenderedPageBreak/>
        <w:t>Принцип разностороннего и гармоничного развития личности</w:t>
      </w:r>
      <w:r w:rsidRPr="000B3BF7">
        <w:rPr>
          <w:rFonts w:eastAsia="Times New Roman"/>
          <w:bCs/>
          <w:sz w:val="28"/>
          <w:szCs w:val="28"/>
          <w:lang w:eastAsia="ru-RU"/>
        </w:rPr>
        <w:t xml:space="preserve">, который выражается в комплексном решении задач физического и умственного, социально – нравственного и художественно - эстетического </w:t>
      </w:r>
      <w:r w:rsidRPr="000B3BF7">
        <w:rPr>
          <w:rFonts w:eastAsia="Times New Roman"/>
          <w:bCs/>
          <w:i/>
          <w:sz w:val="28"/>
          <w:szCs w:val="28"/>
          <w:lang w:eastAsia="ru-RU"/>
        </w:rPr>
        <w:t>воспитания</w:t>
      </w:r>
      <w:r w:rsidRPr="000B3BF7">
        <w:rPr>
          <w:rFonts w:eastAsia="Times New Roman"/>
          <w:bCs/>
          <w:sz w:val="28"/>
          <w:szCs w:val="28"/>
          <w:lang w:eastAsia="ru-RU"/>
        </w:rPr>
        <w:t>, единства своей реализации с принципом взаимосвязи физической культуры с жизнью.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i/>
          <w:sz w:val="28"/>
          <w:szCs w:val="28"/>
          <w:lang w:eastAsia="ru-RU"/>
        </w:rPr>
        <w:t xml:space="preserve">Принцип </w:t>
      </w:r>
      <w:proofErr w:type="spellStart"/>
      <w:r w:rsidRPr="000B3BF7">
        <w:rPr>
          <w:rFonts w:eastAsia="Times New Roman"/>
          <w:bCs/>
          <w:i/>
          <w:sz w:val="28"/>
          <w:szCs w:val="28"/>
          <w:lang w:eastAsia="ru-RU"/>
        </w:rPr>
        <w:t>гуманизации</w:t>
      </w:r>
      <w:proofErr w:type="spellEnd"/>
      <w:r w:rsidRPr="000B3BF7">
        <w:rPr>
          <w:rFonts w:eastAsia="Times New Roman"/>
          <w:bCs/>
          <w:i/>
          <w:sz w:val="28"/>
          <w:szCs w:val="28"/>
          <w:lang w:eastAsia="ru-RU"/>
        </w:rPr>
        <w:t xml:space="preserve"> и демократизации</w:t>
      </w:r>
      <w:r w:rsidRPr="000B3BF7">
        <w:rPr>
          <w:rFonts w:eastAsia="Times New Roman"/>
          <w:bCs/>
          <w:sz w:val="28"/>
          <w:szCs w:val="28"/>
          <w:lang w:eastAsia="ru-RU"/>
        </w:rPr>
        <w:t>, который позволяет выстроить всю систему физического воспитания детей в детском саду и физкультурно-оздоровительной работы с детьми на основе личностного подхода, предоставление выбора форм, средств и методов физического развития, и видов спорта, принципа комфортности в процессе организации развивающего общения педагога с детьми и детей между собой.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i/>
          <w:sz w:val="28"/>
          <w:szCs w:val="28"/>
          <w:lang w:eastAsia="ru-RU"/>
        </w:rPr>
        <w:t>Принцип индивидуализации</w:t>
      </w:r>
      <w:r w:rsidRPr="000B3BF7">
        <w:rPr>
          <w:rFonts w:eastAsia="Times New Roman"/>
          <w:bCs/>
          <w:sz w:val="28"/>
          <w:szCs w:val="28"/>
          <w:lang w:eastAsia="ru-RU"/>
        </w:rPr>
        <w:t xml:space="preserve"> позволяет создавать гибкий режим дня и охранительный режим в процессе проведения </w:t>
      </w:r>
      <w:proofErr w:type="gramStart"/>
      <w:r w:rsidRPr="000B3BF7">
        <w:rPr>
          <w:rFonts w:eastAsia="Times New Roman"/>
          <w:bCs/>
          <w:sz w:val="28"/>
          <w:szCs w:val="28"/>
          <w:lang w:eastAsia="ru-RU"/>
        </w:rPr>
        <w:t>занятий</w:t>
      </w:r>
      <w:proofErr w:type="gramEnd"/>
      <w:r w:rsidRPr="000B3BF7">
        <w:rPr>
          <w:rFonts w:eastAsia="Times New Roman"/>
          <w:bCs/>
          <w:sz w:val="28"/>
          <w:szCs w:val="28"/>
          <w:lang w:eastAsia="ru-RU"/>
        </w:rPr>
        <w:t xml:space="preserve">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принцип возрастной адекватности физических упражнений.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i/>
          <w:sz w:val="28"/>
          <w:szCs w:val="28"/>
          <w:lang w:eastAsia="ru-RU"/>
        </w:rPr>
        <w:t>Принципы постепенности</w:t>
      </w:r>
      <w:r w:rsidRPr="000B3BF7">
        <w:rPr>
          <w:rFonts w:eastAsia="Times New Roman"/>
          <w:bCs/>
          <w:sz w:val="28"/>
          <w:szCs w:val="28"/>
          <w:lang w:eastAsia="ru-RU"/>
        </w:rPr>
        <w:t xml:space="preserve">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лежащие в основе методики построения физкультурных занятий.</w:t>
      </w:r>
    </w:p>
    <w:p w:rsidR="003E7B68" w:rsidRPr="000B3BF7" w:rsidRDefault="003E7B68" w:rsidP="009572BE">
      <w:pPr>
        <w:shd w:val="clear" w:color="auto" w:fill="FFFFFF" w:themeFill="background1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i/>
          <w:sz w:val="28"/>
          <w:szCs w:val="28"/>
          <w:lang w:eastAsia="ru-RU"/>
        </w:rPr>
        <w:t>Принцип единства с семьей</w:t>
      </w:r>
      <w:r w:rsidRPr="000B3BF7">
        <w:rPr>
          <w:rFonts w:eastAsia="Times New Roman"/>
          <w:bCs/>
          <w:sz w:val="28"/>
          <w:szCs w:val="28"/>
          <w:lang w:eastAsia="ru-RU"/>
        </w:rPr>
        <w:t>, 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праздниках.</w:t>
      </w:r>
    </w:p>
    <w:p w:rsidR="00826677" w:rsidRPr="000B3BF7" w:rsidRDefault="00826677" w:rsidP="009572BE">
      <w:pPr>
        <w:pStyle w:val="1"/>
        <w:tabs>
          <w:tab w:val="left" w:pos="1522"/>
        </w:tabs>
        <w:spacing w:line="276" w:lineRule="auto"/>
        <w:ind w:left="0" w:firstLine="709"/>
        <w:jc w:val="center"/>
        <w:rPr>
          <w:sz w:val="28"/>
          <w:szCs w:val="28"/>
        </w:rPr>
      </w:pPr>
    </w:p>
    <w:p w:rsidR="00D31C91" w:rsidRPr="000B3BF7" w:rsidRDefault="001354A5" w:rsidP="009572BE">
      <w:pPr>
        <w:pStyle w:val="a3"/>
        <w:adjustRightInd w:val="0"/>
        <w:spacing w:line="276" w:lineRule="auto"/>
        <w:ind w:left="0" w:firstLine="709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2</w:t>
      </w:r>
      <w:r w:rsidR="0067358B" w:rsidRPr="000B3BF7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.4 </w:t>
      </w:r>
      <w:r w:rsidR="00D31C91" w:rsidRPr="000B3BF7">
        <w:rPr>
          <w:rFonts w:eastAsia="Calibri"/>
          <w:b/>
          <w:bCs/>
          <w:color w:val="000000"/>
          <w:sz w:val="28"/>
          <w:szCs w:val="28"/>
          <w:lang w:eastAsia="ru-RU"/>
        </w:rPr>
        <w:t>Характеристика возрастных особенностей воспитанников.</w:t>
      </w:r>
    </w:p>
    <w:p w:rsidR="00862409" w:rsidRPr="000B3BF7" w:rsidRDefault="0043244F" w:rsidP="009572BE">
      <w:pPr>
        <w:pStyle w:val="a3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862409" w:rsidRPr="000B3BF7">
        <w:rPr>
          <w:sz w:val="28"/>
          <w:szCs w:val="28"/>
        </w:rPr>
        <w:t>Старшая</w:t>
      </w:r>
      <w:r w:rsidR="00862409" w:rsidRPr="000B3BF7">
        <w:rPr>
          <w:spacing w:val="-3"/>
          <w:sz w:val="28"/>
          <w:szCs w:val="28"/>
        </w:rPr>
        <w:t xml:space="preserve"> </w:t>
      </w:r>
      <w:r w:rsidR="00862409" w:rsidRPr="000B3BF7">
        <w:rPr>
          <w:sz w:val="28"/>
          <w:szCs w:val="28"/>
        </w:rPr>
        <w:t>группа</w:t>
      </w:r>
      <w:r w:rsidR="00862409" w:rsidRPr="000B3BF7">
        <w:rPr>
          <w:spacing w:val="-2"/>
          <w:sz w:val="28"/>
          <w:szCs w:val="28"/>
        </w:rPr>
        <w:t xml:space="preserve"> </w:t>
      </w:r>
      <w:r w:rsidR="00862409" w:rsidRPr="000B3BF7">
        <w:rPr>
          <w:sz w:val="28"/>
          <w:szCs w:val="28"/>
        </w:rPr>
        <w:t>(шестой</w:t>
      </w:r>
      <w:r w:rsidR="00862409" w:rsidRPr="000B3BF7">
        <w:rPr>
          <w:spacing w:val="-2"/>
          <w:sz w:val="28"/>
          <w:szCs w:val="28"/>
        </w:rPr>
        <w:t xml:space="preserve"> </w:t>
      </w:r>
      <w:r w:rsidR="00862409" w:rsidRPr="000B3BF7">
        <w:rPr>
          <w:sz w:val="28"/>
          <w:szCs w:val="28"/>
        </w:rPr>
        <w:t>год</w:t>
      </w:r>
      <w:r w:rsidR="00862409" w:rsidRPr="000B3BF7">
        <w:rPr>
          <w:spacing w:val="-2"/>
          <w:sz w:val="28"/>
          <w:szCs w:val="28"/>
        </w:rPr>
        <w:t xml:space="preserve"> </w:t>
      </w:r>
      <w:r w:rsidR="00862409" w:rsidRPr="000B3BF7">
        <w:rPr>
          <w:sz w:val="28"/>
          <w:szCs w:val="28"/>
        </w:rPr>
        <w:t>жизни)</w:t>
      </w:r>
    </w:p>
    <w:p w:rsidR="00862409" w:rsidRPr="000B3BF7" w:rsidRDefault="00862409" w:rsidP="009572BE">
      <w:pPr>
        <w:pStyle w:val="2"/>
        <w:spacing w:line="276" w:lineRule="auto"/>
        <w:ind w:left="0" w:firstLine="709"/>
        <w:rPr>
          <w:sz w:val="28"/>
          <w:szCs w:val="28"/>
        </w:rPr>
      </w:pPr>
      <w:proofErr w:type="spellStart"/>
      <w:r w:rsidRPr="000B3BF7">
        <w:rPr>
          <w:sz w:val="28"/>
          <w:szCs w:val="28"/>
        </w:rPr>
        <w:t>Росто</w:t>
      </w:r>
      <w:proofErr w:type="spellEnd"/>
      <w:r w:rsidRPr="000B3BF7">
        <w:rPr>
          <w:sz w:val="28"/>
          <w:szCs w:val="28"/>
        </w:rPr>
        <w:t>-весовые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характеристики</w:t>
      </w:r>
    </w:p>
    <w:p w:rsidR="00862409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Средний</w:t>
      </w:r>
      <w:r w:rsidRPr="000B3BF7">
        <w:rPr>
          <w:spacing w:val="7"/>
          <w:sz w:val="28"/>
          <w:szCs w:val="28"/>
        </w:rPr>
        <w:t xml:space="preserve"> </w:t>
      </w:r>
      <w:r w:rsidRPr="000B3BF7">
        <w:rPr>
          <w:sz w:val="28"/>
          <w:szCs w:val="28"/>
        </w:rPr>
        <w:t>вес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у</w:t>
      </w:r>
      <w:r w:rsidRPr="000B3BF7">
        <w:rPr>
          <w:spacing w:val="3"/>
          <w:sz w:val="28"/>
          <w:szCs w:val="28"/>
        </w:rPr>
        <w:t xml:space="preserve"> </w:t>
      </w:r>
      <w:r w:rsidRPr="000B3BF7">
        <w:rPr>
          <w:sz w:val="28"/>
          <w:szCs w:val="28"/>
        </w:rPr>
        <w:t>мальчиков</w:t>
      </w:r>
      <w:r w:rsidRPr="000B3BF7">
        <w:rPr>
          <w:spacing w:val="7"/>
          <w:sz w:val="28"/>
          <w:szCs w:val="28"/>
        </w:rPr>
        <w:t xml:space="preserve"> </w:t>
      </w:r>
      <w:r w:rsidRPr="000B3BF7">
        <w:rPr>
          <w:sz w:val="28"/>
          <w:szCs w:val="28"/>
        </w:rPr>
        <w:t>изменяется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19,7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кг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пять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лет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до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21,9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кг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шесть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лет,</w:t>
      </w:r>
      <w:r w:rsidRPr="000B3BF7">
        <w:rPr>
          <w:spacing w:val="11"/>
          <w:sz w:val="28"/>
          <w:szCs w:val="28"/>
        </w:rPr>
        <w:t xml:space="preserve"> </w:t>
      </w:r>
      <w:r w:rsidRPr="000B3BF7">
        <w:rPr>
          <w:sz w:val="28"/>
          <w:szCs w:val="28"/>
        </w:rPr>
        <w:t>у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девочек</w:t>
      </w:r>
    </w:p>
    <w:p w:rsidR="00862409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–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5"/>
          <w:sz w:val="28"/>
          <w:szCs w:val="28"/>
        </w:rPr>
        <w:t xml:space="preserve"> </w:t>
      </w:r>
      <w:r w:rsidRPr="000B3BF7">
        <w:rPr>
          <w:sz w:val="28"/>
          <w:szCs w:val="28"/>
        </w:rPr>
        <w:t>18,5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кг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пять</w:t>
      </w:r>
      <w:r w:rsidRPr="000B3BF7">
        <w:rPr>
          <w:spacing w:val="15"/>
          <w:sz w:val="28"/>
          <w:szCs w:val="28"/>
        </w:rPr>
        <w:t xml:space="preserve"> </w:t>
      </w:r>
      <w:r w:rsidRPr="000B3BF7">
        <w:rPr>
          <w:sz w:val="28"/>
          <w:szCs w:val="28"/>
        </w:rPr>
        <w:t>лет</w:t>
      </w:r>
      <w:r w:rsidRPr="000B3BF7">
        <w:rPr>
          <w:spacing w:val="1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</w:t>
      </w:r>
      <w:r w:rsidRPr="000B3BF7">
        <w:rPr>
          <w:spacing w:val="15"/>
          <w:sz w:val="28"/>
          <w:szCs w:val="28"/>
        </w:rPr>
        <w:t xml:space="preserve"> </w:t>
      </w:r>
      <w:r w:rsidRPr="000B3BF7">
        <w:rPr>
          <w:sz w:val="28"/>
          <w:szCs w:val="28"/>
        </w:rPr>
        <w:t>21,3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кг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шесть</w:t>
      </w:r>
      <w:r w:rsidRPr="000B3BF7">
        <w:rPr>
          <w:spacing w:val="16"/>
          <w:sz w:val="28"/>
          <w:szCs w:val="28"/>
        </w:rPr>
        <w:t xml:space="preserve"> </w:t>
      </w:r>
      <w:r w:rsidRPr="000B3BF7">
        <w:rPr>
          <w:sz w:val="28"/>
          <w:szCs w:val="28"/>
        </w:rPr>
        <w:t>лет.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Средняя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длина</w:t>
      </w:r>
      <w:r w:rsidRPr="000B3BF7">
        <w:rPr>
          <w:spacing w:val="12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тела</w:t>
      </w:r>
      <w:r w:rsidRPr="000B3BF7">
        <w:rPr>
          <w:spacing w:val="15"/>
          <w:sz w:val="28"/>
          <w:szCs w:val="28"/>
        </w:rPr>
        <w:t xml:space="preserve"> </w:t>
      </w:r>
      <w:r w:rsidRPr="000B3BF7">
        <w:rPr>
          <w:sz w:val="28"/>
          <w:szCs w:val="28"/>
        </w:rPr>
        <w:t>у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мальчиков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7"/>
          <w:sz w:val="28"/>
          <w:szCs w:val="28"/>
        </w:rPr>
        <w:t xml:space="preserve"> </w:t>
      </w:r>
      <w:r w:rsidRPr="000B3BF7">
        <w:rPr>
          <w:sz w:val="28"/>
          <w:szCs w:val="28"/>
        </w:rPr>
        <w:t>110,4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см</w:t>
      </w:r>
      <w:r w:rsidRPr="000B3BF7">
        <w:rPr>
          <w:spacing w:val="12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пять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лет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 115,9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лет,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у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девочек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–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 109,0 см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пять лет до 115,7 см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лет.</w:t>
      </w:r>
    </w:p>
    <w:p w:rsidR="00862409" w:rsidRPr="000B3BF7" w:rsidRDefault="00862409" w:rsidP="009572BE">
      <w:pPr>
        <w:pStyle w:val="2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Функциональное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созревание</w:t>
      </w:r>
    </w:p>
    <w:p w:rsidR="00D31C91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Развитие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центральной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нервной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опорно-двигательной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lastRenderedPageBreak/>
        <w:t>зрительно-моторной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координации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позволяет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ребенку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значительно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расширить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доступный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набор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стереотипов. </w:t>
      </w:r>
    </w:p>
    <w:p w:rsidR="00862409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43244F">
        <w:rPr>
          <w:b/>
          <w:i/>
          <w:sz w:val="28"/>
          <w:szCs w:val="28"/>
        </w:rPr>
        <w:t>Психические функции</w:t>
      </w:r>
      <w:r w:rsidRPr="000B3BF7">
        <w:rPr>
          <w:b/>
          <w:sz w:val="28"/>
          <w:szCs w:val="28"/>
        </w:rPr>
        <w:t xml:space="preserve">. </w:t>
      </w:r>
      <w:r w:rsidRPr="000B3BF7">
        <w:rPr>
          <w:sz w:val="28"/>
          <w:szCs w:val="28"/>
        </w:rPr>
        <w:t>В период от пяти до шести лет детям доступно опосредованное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запоминание. Эффективность запоминания с помощью внешних средств (картинок, пиктограмм)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может возрастать в 2 раза. В старшем дошкольном возрасте продолжает развиваться образное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мышление.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способны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только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решить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задачу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наглядном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плане,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совершить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преобразования объекта, указать, в какой последовательности объекты вступят во взаимодействие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т.д.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Эгоцентризм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детского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мышления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сохраняется.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Основой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развития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мыслительных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способностей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данном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возрасте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является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наглядно-схематическое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мышление,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начинают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развиваться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основы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логического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мышления.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Формируются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обобщения,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что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является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основой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словесно-логического мышления. Интенсивно формируется творческое воображение. Наряду 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креативностью,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интенсивно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вербальная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креативность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параметрам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беглости,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гибкости,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оригинальности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разработанности.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Увеличивается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устойчивость,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распределение, переключаемость внимания. Развитие речи идет в направлении развития словаря,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грамматической стороны речи, связной речи, ребенку доступен фонематический анализ слова, что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является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основой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освоения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навыков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чтения.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Проявляется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любознательность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ребенка,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расширяется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круг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познавательных интересов. Складывается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первичная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картина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мира.</w:t>
      </w:r>
    </w:p>
    <w:p w:rsidR="00862409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Детские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виды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деятельности.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шестого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года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жизни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отмечается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существенное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расширение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регулятивных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способностей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счет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усложнения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взаимоотношений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со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взрослыми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сверстниками.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Творческая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сюжетно-ролевая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имеет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сложную структуру. В игре могут принимать участие несколько детей (до 5-6 человек). Дети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шестого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года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жизни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могут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планировать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распределять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роли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начала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строят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придерживаясь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роли.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Игровое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взаимодействие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сопровождается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речью,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соответствующей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взятой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роли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содержанию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интонационно.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Нарушение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логики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принимается и обосновывается. При распределении ролей могут возникать конфликты, связанные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 субординацией ролевого поведения, а также нарушением правил. Сюжеты игр становятся более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разнообразными,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содержание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определяется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логикой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системой правил.</w:t>
      </w:r>
    </w:p>
    <w:p w:rsidR="00862409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Интенсивно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развиваются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продуктивные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виды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которые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способствуют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развитию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творческого воображения 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самовыражения ребенка.</w:t>
      </w:r>
    </w:p>
    <w:p w:rsidR="00862409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Детям </w:t>
      </w:r>
      <w:proofErr w:type="gramStart"/>
      <w:r w:rsidRPr="000B3BF7">
        <w:rPr>
          <w:sz w:val="28"/>
          <w:szCs w:val="28"/>
        </w:rPr>
        <w:t>доступны</w:t>
      </w:r>
      <w:proofErr w:type="gramEnd"/>
      <w:r w:rsidRPr="000B3BF7">
        <w:rPr>
          <w:sz w:val="28"/>
          <w:szCs w:val="28"/>
        </w:rPr>
        <w:t xml:space="preserve"> рисование, конструирование, лепка, аппликация по образцу, условию и 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замыслу самого ребенка. Необходимо отметить, что </w:t>
      </w:r>
      <w:r w:rsidRPr="000B3BF7">
        <w:rPr>
          <w:sz w:val="28"/>
          <w:szCs w:val="28"/>
        </w:rPr>
        <w:lastRenderedPageBreak/>
        <w:t>сюжетно-ролевая игра и продуктивные виды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пять-шесть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приобретают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целостные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где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требуется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целеполагание,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планирование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осуществление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действий,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контроль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оценка.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Продуктивные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виды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 могут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осуществляться 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ходе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совместной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деятельности.</w:t>
      </w:r>
    </w:p>
    <w:p w:rsidR="00862409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Саморегуляция.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период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пяти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начинают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формироваться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устойчивые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 о том, «что такое хорошо» и «что такое плохо», которые становятся внутренними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регуляторами поведения ребенка. Формируется произвольность поведения, социально значимые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мотивы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начинают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управлять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личными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мотивами.</w:t>
      </w:r>
    </w:p>
    <w:p w:rsidR="00862409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Личность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и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самооценка.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Складывается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первая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иерархия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мотивов.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Формируется</w:t>
      </w:r>
      <w:r w:rsidRPr="000B3BF7">
        <w:rPr>
          <w:spacing w:val="1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дифференцированность</w:t>
      </w:r>
      <w:proofErr w:type="spell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самооценки.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Преобладает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высокая,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неадекватная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самооценка.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Ребенок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стремится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 сохранению позитивной самооценки.</w:t>
      </w:r>
    </w:p>
    <w:p w:rsidR="00862409" w:rsidRPr="000B3BF7" w:rsidRDefault="00862409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Личность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и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самооценка.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Складывается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иерархия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мотивов.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Формируется</w:t>
      </w:r>
      <w:r w:rsidRPr="000B3BF7">
        <w:rPr>
          <w:spacing w:val="1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дифференцированность</w:t>
      </w:r>
      <w:proofErr w:type="spellEnd"/>
      <w:r w:rsidRPr="000B3BF7">
        <w:rPr>
          <w:sz w:val="28"/>
          <w:szCs w:val="28"/>
        </w:rPr>
        <w:t xml:space="preserve"> самооценки и уровень притязаний. Преобладает высокая, неадекватная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самооценка. Ребенок стремится к сохранению позитивной самооценки. Формируются внутренняя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позиция школьника; гендерная и </w:t>
      </w:r>
      <w:proofErr w:type="spellStart"/>
      <w:r w:rsidRPr="000B3BF7">
        <w:rPr>
          <w:sz w:val="28"/>
          <w:szCs w:val="28"/>
        </w:rPr>
        <w:t>полоролевая</w:t>
      </w:r>
      <w:proofErr w:type="spellEnd"/>
      <w:r w:rsidRPr="000B3BF7">
        <w:rPr>
          <w:sz w:val="28"/>
          <w:szCs w:val="28"/>
        </w:rPr>
        <w:t xml:space="preserve"> идентичность, основы гражданской идентичности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(представление о принадлежности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семье, национальная, религиозная принадлежность,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соотнесение с названием своего места жительства,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 своей культурой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 страной); первичная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картина мира, которая включает представление о себе, о других людях и мире в целом, чувство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справедливости.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</w:p>
    <w:p w:rsidR="00AE43CF" w:rsidRPr="0026568B" w:rsidRDefault="001354A5" w:rsidP="009572BE">
      <w:pPr>
        <w:pStyle w:val="1"/>
        <w:spacing w:line="276" w:lineRule="auto"/>
        <w:ind w:left="0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6568B" w:rsidRPr="0026568B">
        <w:rPr>
          <w:b w:val="0"/>
          <w:sz w:val="28"/>
          <w:szCs w:val="28"/>
        </w:rPr>
        <w:t xml:space="preserve">.4.2 </w:t>
      </w:r>
      <w:r w:rsidR="00AE43CF" w:rsidRPr="0026568B">
        <w:rPr>
          <w:b w:val="0"/>
          <w:sz w:val="28"/>
          <w:szCs w:val="28"/>
        </w:rPr>
        <w:t>Подготовительная</w:t>
      </w:r>
      <w:r w:rsidR="00AE43CF" w:rsidRPr="0026568B">
        <w:rPr>
          <w:b w:val="0"/>
          <w:spacing w:val="-5"/>
          <w:sz w:val="28"/>
          <w:szCs w:val="28"/>
        </w:rPr>
        <w:t xml:space="preserve"> </w:t>
      </w:r>
      <w:r w:rsidR="00AE43CF" w:rsidRPr="0026568B">
        <w:rPr>
          <w:b w:val="0"/>
          <w:sz w:val="28"/>
          <w:szCs w:val="28"/>
        </w:rPr>
        <w:t>к</w:t>
      </w:r>
      <w:r w:rsidR="00AE43CF" w:rsidRPr="0026568B">
        <w:rPr>
          <w:b w:val="0"/>
          <w:spacing w:val="-3"/>
          <w:sz w:val="28"/>
          <w:szCs w:val="28"/>
        </w:rPr>
        <w:t xml:space="preserve"> </w:t>
      </w:r>
      <w:r w:rsidR="00AE43CF" w:rsidRPr="0026568B">
        <w:rPr>
          <w:b w:val="0"/>
          <w:sz w:val="28"/>
          <w:szCs w:val="28"/>
        </w:rPr>
        <w:t>школе</w:t>
      </w:r>
      <w:r w:rsidR="00AE43CF" w:rsidRPr="0026568B">
        <w:rPr>
          <w:b w:val="0"/>
          <w:spacing w:val="-2"/>
          <w:sz w:val="28"/>
          <w:szCs w:val="28"/>
        </w:rPr>
        <w:t xml:space="preserve"> </w:t>
      </w:r>
      <w:r w:rsidR="00AE43CF" w:rsidRPr="0026568B">
        <w:rPr>
          <w:b w:val="0"/>
          <w:sz w:val="28"/>
          <w:szCs w:val="28"/>
        </w:rPr>
        <w:t>группа (седьмой</w:t>
      </w:r>
      <w:r w:rsidR="00AE43CF" w:rsidRPr="0026568B">
        <w:rPr>
          <w:b w:val="0"/>
          <w:spacing w:val="-1"/>
          <w:sz w:val="28"/>
          <w:szCs w:val="28"/>
        </w:rPr>
        <w:t xml:space="preserve"> </w:t>
      </w:r>
      <w:r w:rsidR="00AE43CF" w:rsidRPr="0026568B">
        <w:rPr>
          <w:b w:val="0"/>
          <w:sz w:val="28"/>
          <w:szCs w:val="28"/>
        </w:rPr>
        <w:t>год</w:t>
      </w:r>
      <w:r w:rsidR="00AE43CF" w:rsidRPr="0026568B">
        <w:rPr>
          <w:b w:val="0"/>
          <w:spacing w:val="-2"/>
          <w:sz w:val="28"/>
          <w:szCs w:val="28"/>
        </w:rPr>
        <w:t xml:space="preserve"> </w:t>
      </w:r>
      <w:r w:rsidR="00AE43CF" w:rsidRPr="0026568B">
        <w:rPr>
          <w:b w:val="0"/>
          <w:sz w:val="28"/>
          <w:szCs w:val="28"/>
        </w:rPr>
        <w:t>жизни)</w:t>
      </w:r>
    </w:p>
    <w:p w:rsidR="00AE43CF" w:rsidRPr="000B3BF7" w:rsidRDefault="00AE43CF" w:rsidP="009572BE">
      <w:pPr>
        <w:pStyle w:val="2"/>
        <w:spacing w:line="276" w:lineRule="auto"/>
        <w:ind w:left="0" w:firstLine="709"/>
        <w:rPr>
          <w:sz w:val="28"/>
          <w:szCs w:val="28"/>
        </w:rPr>
      </w:pPr>
      <w:proofErr w:type="spellStart"/>
      <w:r w:rsidRPr="000B3BF7">
        <w:rPr>
          <w:sz w:val="28"/>
          <w:szCs w:val="28"/>
        </w:rPr>
        <w:t>Росто</w:t>
      </w:r>
      <w:proofErr w:type="spellEnd"/>
      <w:r w:rsidRPr="000B3BF7">
        <w:rPr>
          <w:sz w:val="28"/>
          <w:szCs w:val="28"/>
        </w:rPr>
        <w:t>-весовые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характеристики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Средний вес мальчиков к семи годам достигает 24,9 кг, девочек – 24,7 кг. Средняя длина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тела у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мальчиков к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семи годам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достигает</w:t>
      </w:r>
      <w:r w:rsidRPr="000B3BF7">
        <w:rPr>
          <w:spacing w:val="3"/>
          <w:sz w:val="28"/>
          <w:szCs w:val="28"/>
        </w:rPr>
        <w:t xml:space="preserve"> </w:t>
      </w:r>
      <w:r w:rsidRPr="000B3BF7">
        <w:rPr>
          <w:sz w:val="28"/>
          <w:szCs w:val="28"/>
        </w:rPr>
        <w:t>123,9,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девочек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– 123,6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 период от пяти до семи лет наблюдается выраженное увеличение скорости роста тела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ребенка в длину (</w:t>
      </w:r>
      <w:r w:rsidRPr="000B3BF7">
        <w:rPr>
          <w:i/>
          <w:sz w:val="28"/>
          <w:szCs w:val="28"/>
        </w:rPr>
        <w:t>«</w:t>
      </w:r>
      <w:proofErr w:type="spellStart"/>
      <w:r w:rsidRPr="000B3BF7">
        <w:rPr>
          <w:i/>
          <w:sz w:val="28"/>
          <w:szCs w:val="28"/>
        </w:rPr>
        <w:t>полуростовой</w:t>
      </w:r>
      <w:proofErr w:type="spellEnd"/>
      <w:r w:rsidRPr="000B3BF7">
        <w:rPr>
          <w:i/>
          <w:sz w:val="28"/>
          <w:szCs w:val="28"/>
        </w:rPr>
        <w:t xml:space="preserve"> скачок роста»</w:t>
      </w:r>
      <w:r w:rsidRPr="000B3BF7">
        <w:rPr>
          <w:sz w:val="28"/>
          <w:szCs w:val="28"/>
        </w:rPr>
        <w:t>), причем конечности в это время растут быстрее,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туловище. Изменяются кости, формирующие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облик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лица.</w:t>
      </w:r>
    </w:p>
    <w:p w:rsidR="00AE43CF" w:rsidRPr="000B3BF7" w:rsidRDefault="00AE43CF" w:rsidP="009572BE">
      <w:pPr>
        <w:pStyle w:val="2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Функциональное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созревание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Уровень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развития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костной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мышечной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наработка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стереотипов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отвечают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требованиям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длительных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Скелетные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мышцы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этого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возраста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хорошо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приспособлены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длительным,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слишком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высоким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точности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мощности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нагрузкам.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lastRenderedPageBreak/>
        <w:t>Качественные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изменения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развитии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телесной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сферы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ребенка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</w:t>
      </w:r>
      <w:proofErr w:type="spellStart"/>
      <w:r w:rsidRPr="000B3BF7">
        <w:rPr>
          <w:sz w:val="28"/>
          <w:szCs w:val="28"/>
        </w:rPr>
        <w:t>полуростовой</w:t>
      </w:r>
      <w:proofErr w:type="spell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скачок)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отражает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существенные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изменения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центральной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нервной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системе.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шести-семи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годам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продолжительность необходимого сна составляет 9-11 часов, при этом длительность цикла сна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возрастает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60-70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минут,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сравнению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45-50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минутам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годовалого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возраста,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приближаясь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90 минутам,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характерным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для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сна детей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старшего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возраста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 взрослых.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Важнейшим признаком морфофункциональной зрелости становится формирование тонкой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биомеханики работы кисти ребенка. К этому возрасту начинает формироваться способность 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сложным пространственным программам движения, в том числе к такой важнейшей функции как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письму</w:t>
      </w:r>
      <w:r w:rsidRPr="000B3BF7">
        <w:rPr>
          <w:spacing w:val="-7"/>
          <w:sz w:val="28"/>
          <w:szCs w:val="28"/>
        </w:rPr>
        <w:t xml:space="preserve"> </w:t>
      </w:r>
      <w:r w:rsidRPr="000B3BF7">
        <w:rPr>
          <w:sz w:val="28"/>
          <w:szCs w:val="28"/>
        </w:rPr>
        <w:t>–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отдельные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элементы письма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объединяются 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буквы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слова.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К шести-семи годам в значительной степени развивается глазомер. Дети называют более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мелкие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детали,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присутствующие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изображении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предметов,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могут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оценку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отношении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их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красоты, комбинации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тех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или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иных черт.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Процессы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возбуждения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торможения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становятся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лучше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сбалансированными.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этому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возрасту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значительно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развиваются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такие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свойства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нервной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системы,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сила,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уравновешенность.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время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все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свойства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нервных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процессов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характеризуются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неустойчивостью,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высокой истощаемостью нервных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центров.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Психические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функции.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шести-семи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годам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особую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значимость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приобретает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процесс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формирования «взрослых» механизмов восприятия. Формируется способность дифференцировать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слабо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различающиеся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физическим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характеристикам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редко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появляющиеся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сенсорные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стимулы.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Качественные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перестройки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нейрофизиологических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механизмов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организации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системы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восприятия позволяют рассматривать этот период как </w:t>
      </w:r>
      <w:r w:rsidRPr="000B3BF7">
        <w:rPr>
          <w:i/>
          <w:sz w:val="28"/>
          <w:szCs w:val="28"/>
        </w:rPr>
        <w:t xml:space="preserve">сенситивный </w:t>
      </w:r>
      <w:r w:rsidRPr="000B3BF7">
        <w:rPr>
          <w:sz w:val="28"/>
          <w:szCs w:val="28"/>
        </w:rPr>
        <w:t>для становления когнитивных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функций,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первую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очередь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произвольного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внимания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памяти.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Время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сосредоточенного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внимания,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работы без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отвлечений по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инструкции достигает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10-15 минут.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Детям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становятся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доступны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опосредованной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памяти,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где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средствами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могут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выступать не только внешние объекты (картинки, пиктограммы), но и некоторые мыслительные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операции (классификация).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Существенно повышается роль словесного мышления, как основы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умственной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ребенка,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все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более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обособляющегося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мышления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предметного,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наглядно-образного. Формируются основы словесно-логического мышления, логические операции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классификации,</w:t>
      </w:r>
      <w:r w:rsidRPr="000B3BF7">
        <w:rPr>
          <w:spacing w:val="-3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сериации</w:t>
      </w:r>
      <w:proofErr w:type="spellEnd"/>
      <w:r w:rsidRPr="000B3BF7">
        <w:rPr>
          <w:sz w:val="28"/>
          <w:szCs w:val="28"/>
        </w:rPr>
        <w:t>,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сравнения.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Продолжают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развиваться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навыки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обобщения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рассуждения, 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они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еще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ограничиваются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наглядными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признаками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ситуации.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Увеличивается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lastRenderedPageBreak/>
        <w:t>длительность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произвольного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внимания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(до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30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минут).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Развитие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речи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характеризуется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правильным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произношением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всех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звуков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родного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языка,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правильным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построением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предложений,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способностью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составлять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рассказ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сюжетным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последовательным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картинкам.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результате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организованной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образовательной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работы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развивается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диалогическая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некоторые виды монологической речи, формируются предпосылки к обучению чтения. Активный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словарный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запас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достигает 3,5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-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7 тысяч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слов.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Детские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виды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деятельности</w:t>
      </w:r>
      <w:r w:rsidRPr="000B3BF7">
        <w:rPr>
          <w:b/>
          <w:sz w:val="28"/>
          <w:szCs w:val="28"/>
        </w:rPr>
        <w:t>.</w:t>
      </w:r>
      <w:r w:rsidRPr="000B3BF7">
        <w:rPr>
          <w:b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Процессуальная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сюжетно-ролевая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сменяется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результативной игрой (игры с правилами, настольные игры). Игровое пространство усложняется.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Система взаимоотношений в игре усложняется, дети способны отслеживать поведение партнеров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всему</w:t>
      </w:r>
      <w:r w:rsidRPr="000B3BF7">
        <w:rPr>
          <w:spacing w:val="-6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игровому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пространству</w:t>
      </w:r>
      <w:r w:rsidRPr="000B3BF7">
        <w:rPr>
          <w:spacing w:val="-6"/>
          <w:sz w:val="28"/>
          <w:szCs w:val="28"/>
        </w:rPr>
        <w:t xml:space="preserve"> </w:t>
      </w:r>
      <w:r w:rsidRPr="000B3BF7">
        <w:rPr>
          <w:sz w:val="28"/>
          <w:szCs w:val="28"/>
        </w:rPr>
        <w:t>и менять свое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зависимости от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места 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нем.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Продуктивные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виды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выступают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самостоятельные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целенаправленного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поведения.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Рисунки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приобретают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более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детализированный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характер,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обогащается их цветовая гамма.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Дети подготовительной к школе группы в значительной степени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осваивают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конструирование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различного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строительного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материала.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Они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свободно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владеют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обобщенными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способами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анализа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изображений,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так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построек;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только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анализируют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основные конструктивные особенности различных деталей, но и определяют их форму на основе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сходства со знакомыми им объемными предметами.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Способны выполнять различные по степени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сложности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постройки</w:t>
      </w:r>
      <w:proofErr w:type="gramEnd"/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как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 собственному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замыслу, так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 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условиям.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Саморегуляция.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Формируется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соподчинение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мотивов.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Социально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значимые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мотивы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регулируют личные мотивы, «надо» начинает управлять «хочу». Выражено стремление ребенка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заниматься социально значимой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деятельностью. Происходит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«потеря непосредственности» (по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Л.С.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Выготскому),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ребенка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опосредуется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внутренних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норм,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представлений.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Формируется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система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реально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действующих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мотивов,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связанных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формированием социальных эмоций, актуализируется способность к «эмоциональной коррекции»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поведения.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Постепенно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формируются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предпосылки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произвольной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регуляции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внешним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инструкциям.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преобладающей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роли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эмоциональных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механизмов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регуляции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постепенно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намечается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переход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рациональным, волевым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формам.</w:t>
      </w:r>
    </w:p>
    <w:p w:rsidR="00AE43CF" w:rsidRPr="000B3BF7" w:rsidRDefault="00AE43C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Личность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и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самооценка.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Складывается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иерархия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мотивов.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Формируется</w:t>
      </w:r>
      <w:r w:rsidRPr="000B3BF7">
        <w:rPr>
          <w:spacing w:val="1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дифференцированность</w:t>
      </w:r>
      <w:proofErr w:type="spellEnd"/>
      <w:r w:rsidRPr="000B3BF7">
        <w:rPr>
          <w:sz w:val="28"/>
          <w:szCs w:val="28"/>
        </w:rPr>
        <w:t xml:space="preserve"> самооценки и уровень притязаний. Преобладает высокая, неадекватная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самооценка. Ребенок стремится к сохранению позитивной самооценки. Формируются внутренняя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позиция </w:t>
      </w:r>
      <w:r w:rsidRPr="000B3BF7">
        <w:rPr>
          <w:sz w:val="28"/>
          <w:szCs w:val="28"/>
        </w:rPr>
        <w:lastRenderedPageBreak/>
        <w:t xml:space="preserve">школьника; гендерная и </w:t>
      </w:r>
      <w:proofErr w:type="spellStart"/>
      <w:r w:rsidRPr="000B3BF7">
        <w:rPr>
          <w:sz w:val="28"/>
          <w:szCs w:val="28"/>
        </w:rPr>
        <w:t>полоролевая</w:t>
      </w:r>
      <w:proofErr w:type="spellEnd"/>
      <w:r w:rsidRPr="000B3BF7">
        <w:rPr>
          <w:sz w:val="28"/>
          <w:szCs w:val="28"/>
        </w:rPr>
        <w:t xml:space="preserve"> идентичность, основы гражданской идентичности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(представление о принадлежности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семье, национальная, религиозная принадлежность,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соотнесение с названием своего места жительства,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 своей культурой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 страной); первичная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картина мира, которая включает представление о себе, о других людях и мире в целом, чувство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справедливости.</w:t>
      </w:r>
    </w:p>
    <w:p w:rsidR="00862409" w:rsidRPr="000B3BF7" w:rsidRDefault="00862409" w:rsidP="009572BE">
      <w:pPr>
        <w:pStyle w:val="1"/>
        <w:tabs>
          <w:tab w:val="left" w:pos="63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862409" w:rsidRPr="000B3BF7" w:rsidRDefault="001354A5" w:rsidP="009572BE">
      <w:pPr>
        <w:pStyle w:val="1"/>
        <w:tabs>
          <w:tab w:val="left" w:pos="633"/>
        </w:tabs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2242">
        <w:rPr>
          <w:sz w:val="28"/>
          <w:szCs w:val="28"/>
        </w:rPr>
        <w:t>.5</w:t>
      </w:r>
      <w:r w:rsidR="00862409" w:rsidRPr="000B3BF7">
        <w:rPr>
          <w:sz w:val="28"/>
          <w:szCs w:val="28"/>
        </w:rPr>
        <w:t xml:space="preserve"> Планируемые</w:t>
      </w:r>
      <w:r w:rsidR="00862409" w:rsidRPr="000B3BF7">
        <w:rPr>
          <w:spacing w:val="-6"/>
          <w:sz w:val="28"/>
          <w:szCs w:val="28"/>
        </w:rPr>
        <w:t xml:space="preserve"> </w:t>
      </w:r>
      <w:r w:rsidR="00862409" w:rsidRPr="000B3BF7">
        <w:rPr>
          <w:sz w:val="28"/>
          <w:szCs w:val="28"/>
        </w:rPr>
        <w:t>результаты</w:t>
      </w:r>
      <w:r w:rsidR="00862409" w:rsidRPr="000B3BF7">
        <w:rPr>
          <w:spacing w:val="-3"/>
          <w:sz w:val="28"/>
          <w:szCs w:val="28"/>
        </w:rPr>
        <w:t xml:space="preserve"> </w:t>
      </w:r>
      <w:r w:rsidR="00862409" w:rsidRPr="000B3BF7">
        <w:rPr>
          <w:sz w:val="28"/>
          <w:szCs w:val="28"/>
        </w:rPr>
        <w:t>реализации</w:t>
      </w:r>
      <w:r w:rsidR="00862409" w:rsidRPr="000B3BF7">
        <w:rPr>
          <w:spacing w:val="-2"/>
          <w:sz w:val="28"/>
          <w:szCs w:val="28"/>
        </w:rPr>
        <w:t xml:space="preserve"> </w:t>
      </w:r>
      <w:r w:rsidR="00862409" w:rsidRPr="000B3BF7">
        <w:rPr>
          <w:sz w:val="28"/>
          <w:szCs w:val="28"/>
        </w:rPr>
        <w:t>Программы</w:t>
      </w:r>
    </w:p>
    <w:p w:rsidR="00AE43CF" w:rsidRPr="000B3BF7" w:rsidRDefault="00AE43CF" w:rsidP="009572BE">
      <w:pPr>
        <w:spacing w:line="247" w:lineRule="auto"/>
        <w:ind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Конечным результатом освоения Образовательной программы является </w:t>
      </w:r>
      <w:proofErr w:type="spellStart"/>
      <w:r w:rsidRPr="000B3BF7">
        <w:rPr>
          <w:color w:val="000000"/>
          <w:sz w:val="28"/>
          <w:szCs w:val="28"/>
        </w:rPr>
        <w:t>сформированность</w:t>
      </w:r>
      <w:proofErr w:type="spellEnd"/>
      <w:r w:rsidRPr="000B3BF7">
        <w:rPr>
          <w:color w:val="000000"/>
          <w:sz w:val="28"/>
          <w:szCs w:val="28"/>
        </w:rPr>
        <w:t xml:space="preserve"> интегративных качеств ребенка (физических, интеллектуальных, личностных): </w:t>
      </w:r>
    </w:p>
    <w:p w:rsidR="00AE43CF" w:rsidRPr="000B3BF7" w:rsidRDefault="00AE43CF" w:rsidP="009572BE">
      <w:pPr>
        <w:spacing w:line="247" w:lineRule="auto"/>
        <w:ind w:firstLine="709"/>
        <w:rPr>
          <w:color w:val="000000"/>
          <w:sz w:val="28"/>
          <w:szCs w:val="28"/>
        </w:rPr>
      </w:pPr>
      <w:r w:rsidRPr="000B3BF7">
        <w:rPr>
          <w:i/>
          <w:color w:val="000000"/>
          <w:sz w:val="28"/>
          <w:szCs w:val="28"/>
        </w:rPr>
        <w:t>Физические качества:</w:t>
      </w:r>
      <w:r w:rsidRPr="000B3BF7">
        <w:rPr>
          <w:b/>
          <w:color w:val="000000"/>
          <w:sz w:val="28"/>
          <w:szCs w:val="28"/>
        </w:rPr>
        <w:t xml:space="preserve"> </w:t>
      </w:r>
      <w:r w:rsidRPr="000B3BF7">
        <w:rPr>
          <w:color w:val="000000"/>
          <w:sz w:val="28"/>
          <w:szCs w:val="28"/>
        </w:rPr>
        <w:t xml:space="preserve">ребенок физически развитый, овладевший основными культурно 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 Общие показатели физического развития. </w:t>
      </w:r>
    </w:p>
    <w:p w:rsidR="00AE43CF" w:rsidRPr="000B3BF7" w:rsidRDefault="00AE43CF" w:rsidP="009572BE">
      <w:pPr>
        <w:spacing w:line="247" w:lineRule="auto"/>
        <w:ind w:firstLine="709"/>
        <w:rPr>
          <w:color w:val="000000"/>
          <w:sz w:val="28"/>
          <w:szCs w:val="28"/>
        </w:rPr>
      </w:pPr>
      <w:r w:rsidRPr="000B3BF7">
        <w:rPr>
          <w:b/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Сформированность</w:t>
      </w:r>
      <w:proofErr w:type="spellEnd"/>
      <w:r w:rsidRPr="000B3BF7">
        <w:rPr>
          <w:color w:val="000000"/>
          <w:sz w:val="28"/>
          <w:szCs w:val="28"/>
        </w:rPr>
        <w:t xml:space="preserve"> основных физических качеств и потребности в двигательной активности</w:t>
      </w:r>
      <w:r w:rsidRPr="000B3BF7">
        <w:rPr>
          <w:b/>
          <w:color w:val="000000"/>
          <w:sz w:val="28"/>
          <w:szCs w:val="28"/>
        </w:rPr>
        <w:t>.</w:t>
      </w:r>
      <w:r w:rsidRPr="000B3BF7">
        <w:rPr>
          <w:color w:val="000000"/>
          <w:sz w:val="28"/>
          <w:szCs w:val="28"/>
        </w:rPr>
        <w:t xml:space="preserve"> </w:t>
      </w:r>
    </w:p>
    <w:p w:rsidR="00AE43CF" w:rsidRPr="000B3BF7" w:rsidRDefault="00AE43CF" w:rsidP="009572BE">
      <w:pPr>
        <w:numPr>
          <w:ilvl w:val="0"/>
          <w:numId w:val="12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Двигательные умения и навыки. </w:t>
      </w:r>
    </w:p>
    <w:p w:rsidR="00AE43CF" w:rsidRPr="000B3BF7" w:rsidRDefault="00AE43CF" w:rsidP="009572BE">
      <w:pPr>
        <w:numPr>
          <w:ilvl w:val="0"/>
          <w:numId w:val="12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Двигательно-экспрессивные способности и навыки. </w:t>
      </w:r>
    </w:p>
    <w:p w:rsidR="00AE43CF" w:rsidRPr="000B3BF7" w:rsidRDefault="00AE43CF" w:rsidP="009572BE">
      <w:pPr>
        <w:numPr>
          <w:ilvl w:val="0"/>
          <w:numId w:val="12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Навыки здорового образа жизни. </w:t>
      </w:r>
    </w:p>
    <w:p w:rsidR="00AE43CF" w:rsidRPr="000B3BF7" w:rsidRDefault="00AE43CF" w:rsidP="009572BE">
      <w:pPr>
        <w:spacing w:line="247" w:lineRule="auto"/>
        <w:ind w:firstLine="709"/>
        <w:rPr>
          <w:color w:val="000000"/>
          <w:sz w:val="28"/>
          <w:szCs w:val="28"/>
        </w:rPr>
      </w:pPr>
      <w:r w:rsidRPr="000B3BF7">
        <w:rPr>
          <w:i/>
          <w:color w:val="000000"/>
          <w:sz w:val="28"/>
          <w:szCs w:val="28"/>
        </w:rPr>
        <w:t xml:space="preserve">Планируемые результаты освоения программы: </w:t>
      </w:r>
    </w:p>
    <w:p w:rsidR="00AE43CF" w:rsidRPr="000B3BF7" w:rsidRDefault="00AE43CF" w:rsidP="009572BE">
      <w:pPr>
        <w:numPr>
          <w:ilvl w:val="0"/>
          <w:numId w:val="12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Укрепление      физического и психического здоровья детей: </w:t>
      </w:r>
    </w:p>
    <w:p w:rsidR="00AE43CF" w:rsidRPr="000B3BF7" w:rsidRDefault="00AE43CF" w:rsidP="009572BE">
      <w:pPr>
        <w:numPr>
          <w:ilvl w:val="0"/>
          <w:numId w:val="12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Воспитание культурно-гигиенических навыков; </w:t>
      </w:r>
    </w:p>
    <w:p w:rsidR="00AE43CF" w:rsidRPr="000B3BF7" w:rsidRDefault="00AE43CF" w:rsidP="009572BE">
      <w:pPr>
        <w:numPr>
          <w:ilvl w:val="0"/>
          <w:numId w:val="12"/>
        </w:numPr>
        <w:spacing w:line="247" w:lineRule="auto"/>
        <w:ind w:left="0" w:firstLine="709"/>
        <w:rPr>
          <w:color w:val="000000"/>
          <w:sz w:val="28"/>
          <w:szCs w:val="28"/>
        </w:rPr>
      </w:pPr>
      <w:proofErr w:type="spellStart"/>
      <w:r w:rsidRPr="000B3BF7">
        <w:rPr>
          <w:color w:val="000000"/>
          <w:sz w:val="28"/>
          <w:szCs w:val="28"/>
        </w:rPr>
        <w:t>Сформированность</w:t>
      </w:r>
      <w:proofErr w:type="spellEnd"/>
      <w:r w:rsidRPr="000B3BF7">
        <w:rPr>
          <w:color w:val="000000"/>
          <w:sz w:val="28"/>
          <w:szCs w:val="28"/>
        </w:rPr>
        <w:t xml:space="preserve"> начальных представлений о здоровом образе      жизни; </w:t>
      </w:r>
    </w:p>
    <w:p w:rsidR="00AE43CF" w:rsidRPr="000B3BF7" w:rsidRDefault="00AE43CF" w:rsidP="009572BE">
      <w:pPr>
        <w:numPr>
          <w:ilvl w:val="0"/>
          <w:numId w:val="12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Развитие физических качеств (скоростных, силовых гибкости, выносливости и координации); </w:t>
      </w:r>
    </w:p>
    <w:p w:rsidR="00AE43CF" w:rsidRPr="000B3BF7" w:rsidRDefault="00AE43CF" w:rsidP="009572BE">
      <w:pPr>
        <w:numPr>
          <w:ilvl w:val="0"/>
          <w:numId w:val="12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Накопление и двигательного опыта детей; </w:t>
      </w:r>
    </w:p>
    <w:p w:rsidR="00AE43CF" w:rsidRPr="000B3BF7" w:rsidRDefault="00AE43CF" w:rsidP="009572BE">
      <w:pPr>
        <w:numPr>
          <w:ilvl w:val="0"/>
          <w:numId w:val="12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Овладение и обогащение основными видами движения; </w:t>
      </w:r>
    </w:p>
    <w:p w:rsidR="00D31C91" w:rsidRPr="000B3BF7" w:rsidRDefault="00AE43CF" w:rsidP="009572BE">
      <w:pPr>
        <w:shd w:val="clear" w:color="auto" w:fill="FFFFFF"/>
        <w:ind w:firstLine="709"/>
        <w:rPr>
          <w:color w:val="000000"/>
          <w:sz w:val="28"/>
          <w:szCs w:val="28"/>
        </w:rPr>
      </w:pPr>
      <w:proofErr w:type="spellStart"/>
      <w:r w:rsidRPr="000B3BF7">
        <w:rPr>
          <w:color w:val="000000"/>
          <w:sz w:val="28"/>
          <w:szCs w:val="28"/>
        </w:rPr>
        <w:t>Сформированность</w:t>
      </w:r>
      <w:proofErr w:type="spellEnd"/>
      <w:r w:rsidRPr="000B3BF7">
        <w:rPr>
          <w:color w:val="000000"/>
          <w:sz w:val="28"/>
          <w:szCs w:val="28"/>
        </w:rPr>
        <w:t xml:space="preserve"> у воспитанников потребности в двигательной      активности и физическом совершенствовании.</w:t>
      </w:r>
    </w:p>
    <w:p w:rsidR="00AE43CF" w:rsidRPr="000B3BF7" w:rsidRDefault="00AE43CF" w:rsidP="009572BE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E43CF" w:rsidRPr="000B3BF7" w:rsidRDefault="00AE43CF" w:rsidP="009572BE">
      <w:pPr>
        <w:spacing w:line="256" w:lineRule="auto"/>
        <w:ind w:firstLine="709"/>
        <w:rPr>
          <w:color w:val="000000"/>
          <w:sz w:val="28"/>
          <w:szCs w:val="28"/>
        </w:rPr>
      </w:pPr>
    </w:p>
    <w:p w:rsidR="00AE43CF" w:rsidRPr="000B3BF7" w:rsidRDefault="001354A5" w:rsidP="009572BE">
      <w:pPr>
        <w:spacing w:line="247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42242">
        <w:rPr>
          <w:b/>
          <w:color w:val="000000"/>
          <w:sz w:val="28"/>
          <w:szCs w:val="28"/>
        </w:rPr>
        <w:t>.5</w:t>
      </w:r>
      <w:r w:rsidR="0026568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="00AE43CF" w:rsidRPr="000B3BF7">
        <w:rPr>
          <w:b/>
          <w:color w:val="000000"/>
          <w:sz w:val="28"/>
          <w:szCs w:val="28"/>
        </w:rPr>
        <w:t xml:space="preserve"> Планируемые результаты освоения Программы к 6 годам: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lastRenderedPageBreak/>
        <w:t xml:space="preserve"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проявляет доступный возрасту самоконтроль, способен привлечь внимание других детей и организовать знакомую подвижную игру;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проявляет духовно-нравственные качества и основы патриотизма в процессе ознакомления с видами спорта и достижениями российских спортсменов;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выполняет ходьбу и бег легко, ритмично, сохраняя правильную осанку, направление и темп; умеет лазать по гимнастической стенке (высота 2,5 м) с изменением темпа; может прыгать на мягкое покрытие (высота 20 см); прыгать в обозначенное место с высоты 30 см; прыгать в длину с места (не менее  80 см), с разбега  (не менее 100 см), в высоту с разбега (не менее 40 см), прыгать через короткую и длинную скакалку; умеет метать предметы правой и левой рукой на расстояние  5-9 м; в вертикальную и горизонтальную цель с расстояния 3-4 м; </w:t>
      </w:r>
      <w:proofErr w:type="gramStart"/>
      <w:r w:rsidRPr="000B3BF7">
        <w:rPr>
          <w:color w:val="000000"/>
          <w:sz w:val="28"/>
          <w:szCs w:val="28"/>
        </w:rPr>
        <w:t>сочетать замах с броском, бросать мяч вверх, о землю и ловить его одной рукой; отбивать мяч о землю на месте не менее 10 раз, в ходьбе 9расстояние 6 м); владеет школой мяча; выполняет упражнения на статическое и динамическое равновесие; умеет перестраиваться в колонну по трое, четверо; равняться, размыкаться в колонне, шеренге;</w:t>
      </w:r>
      <w:proofErr w:type="gramEnd"/>
      <w:r w:rsidRPr="000B3BF7">
        <w:rPr>
          <w:color w:val="000000"/>
          <w:sz w:val="28"/>
          <w:szCs w:val="28"/>
        </w:rPr>
        <w:t xml:space="preserve"> выполнять повороты направо, налево, кругом. </w:t>
      </w:r>
    </w:p>
    <w:p w:rsidR="00AE43CF" w:rsidRPr="000B3BF7" w:rsidRDefault="00AE43CF" w:rsidP="009572BE">
      <w:pPr>
        <w:spacing w:line="256" w:lineRule="auto"/>
        <w:ind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 </w:t>
      </w:r>
    </w:p>
    <w:p w:rsidR="00AE43CF" w:rsidRPr="000B3BF7" w:rsidRDefault="001354A5" w:rsidP="009572BE">
      <w:pPr>
        <w:spacing w:line="247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442242">
        <w:rPr>
          <w:b/>
          <w:sz w:val="28"/>
          <w:szCs w:val="28"/>
        </w:rPr>
        <w:t>.5.</w:t>
      </w:r>
      <w:r w:rsidR="0026568B" w:rsidRPr="0026568B">
        <w:rPr>
          <w:b/>
          <w:sz w:val="28"/>
          <w:szCs w:val="28"/>
        </w:rPr>
        <w:t>2</w:t>
      </w:r>
      <w:r w:rsidR="00AE43CF" w:rsidRPr="0026568B">
        <w:rPr>
          <w:b/>
          <w:sz w:val="28"/>
          <w:szCs w:val="28"/>
        </w:rPr>
        <w:t xml:space="preserve"> </w:t>
      </w:r>
      <w:r w:rsidR="00AE43CF" w:rsidRPr="000B3BF7">
        <w:rPr>
          <w:b/>
          <w:color w:val="000000"/>
          <w:sz w:val="28"/>
          <w:szCs w:val="28"/>
        </w:rPr>
        <w:t>Планируемые результаты освоения Программы к 7 годам: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у ребёнка сформированы основные психофизические и нравственно-волевые качества;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владеет основными движениями и элементами спортивных игр, может контролировать </w:t>
      </w:r>
      <w:proofErr w:type="gramStart"/>
      <w:r w:rsidRPr="000B3BF7">
        <w:rPr>
          <w:color w:val="000000"/>
          <w:sz w:val="28"/>
          <w:szCs w:val="28"/>
        </w:rPr>
        <w:t>свои</w:t>
      </w:r>
      <w:proofErr w:type="gramEnd"/>
      <w:r w:rsidRPr="000B3BF7">
        <w:rPr>
          <w:color w:val="000000"/>
          <w:sz w:val="28"/>
          <w:szCs w:val="28"/>
        </w:rPr>
        <w:t xml:space="preserve"> движение и управлять ими;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соблюдает элементарные правила здорового образа жизни и личной гигиены;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проявляет элементы творчества в двигательной деятельности;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проявляет нравственно-волевые качества, самоконтроль и может осуществлять анализ своей двигательной деятельности;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lastRenderedPageBreak/>
        <w:t xml:space="preserve"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</w:t>
      </w:r>
    </w:p>
    <w:p w:rsidR="00AE43CF" w:rsidRPr="000B3BF7" w:rsidRDefault="00AE43CF" w:rsidP="009572BE">
      <w:pPr>
        <w:numPr>
          <w:ilvl w:val="0"/>
          <w:numId w:val="13"/>
        </w:numPr>
        <w:spacing w:line="247" w:lineRule="auto"/>
        <w:ind w:left="0" w:firstLine="709"/>
        <w:rPr>
          <w:color w:val="000000"/>
          <w:sz w:val="28"/>
          <w:szCs w:val="28"/>
        </w:rPr>
      </w:pPr>
      <w:proofErr w:type="gramStart"/>
      <w:r w:rsidRPr="000B3BF7">
        <w:rPr>
          <w:color w:val="000000"/>
          <w:sz w:val="28"/>
          <w:szCs w:val="28"/>
        </w:rPr>
        <w:t>выполняют правильно все виды основных движений (ходьба, бег, прыжки, метание, лазанье); могут прыгать на мягкое покрытие с высоты до 40 см, мягко приземляться; прыгать в длину с места на расстояние не менее 100 см, с разбега - 180 см, в высоту с разбега - не менее 50 см; прыгать через короткую и длинную скакалку разными способами;</w:t>
      </w:r>
      <w:proofErr w:type="gramEnd"/>
      <w:r w:rsidRPr="000B3BF7">
        <w:rPr>
          <w:color w:val="000000"/>
          <w:sz w:val="28"/>
          <w:szCs w:val="28"/>
        </w:rPr>
        <w:t xml:space="preserve"> </w:t>
      </w:r>
      <w:proofErr w:type="gramStart"/>
      <w:r w:rsidRPr="000B3BF7">
        <w:rPr>
          <w:color w:val="000000"/>
          <w:sz w:val="28"/>
          <w:szCs w:val="28"/>
        </w:rPr>
        <w:t>могут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цель; умеют перестраиваться в 3-4 колонны, в 2-3 круга на ходу, в две шеренги после расчета на первый-второй, соблюдать интервалы во время передвижения;</w:t>
      </w:r>
      <w:proofErr w:type="gramEnd"/>
      <w:r w:rsidRPr="000B3BF7">
        <w:rPr>
          <w:color w:val="000000"/>
          <w:sz w:val="28"/>
          <w:szCs w:val="28"/>
        </w:rPr>
        <w:t xml:space="preserve"> выполняют физические упражнения из разных исходных положений четко и ритмично, в заданном темпе, под музыку, по словесной инструкции; следят за правильной осанкой; участвуют в играх с элементами спорта (бадминтон, баскетбол, футбол, хоккей); проявлять дисциплинированность, выдержку, самостоятельность и творчество в двигательной деятельности. </w:t>
      </w:r>
    </w:p>
    <w:p w:rsidR="00AE43CF" w:rsidRPr="000B3BF7" w:rsidRDefault="00AE43CF" w:rsidP="009572BE">
      <w:pPr>
        <w:spacing w:line="256" w:lineRule="auto"/>
        <w:ind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 </w:t>
      </w:r>
    </w:p>
    <w:p w:rsidR="00AE43CF" w:rsidRPr="000B3BF7" w:rsidRDefault="001354A5" w:rsidP="009572BE">
      <w:pPr>
        <w:tabs>
          <w:tab w:val="center" w:pos="2423"/>
          <w:tab w:val="center" w:pos="4601"/>
          <w:tab w:val="center" w:pos="5769"/>
          <w:tab w:val="center" w:pos="6568"/>
          <w:tab w:val="center" w:pos="7903"/>
          <w:tab w:val="right" w:pos="10069"/>
        </w:tabs>
        <w:spacing w:line="256" w:lineRule="auto"/>
        <w:ind w:firstLine="709"/>
        <w:jc w:val="center"/>
        <w:rPr>
          <w:rFonts w:eastAsia="Calibri"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9572BE">
        <w:rPr>
          <w:b/>
          <w:iCs/>
          <w:sz w:val="28"/>
          <w:szCs w:val="28"/>
        </w:rPr>
        <w:t>.5</w:t>
      </w:r>
      <w:r w:rsidR="00AE43CF" w:rsidRPr="000B3BF7">
        <w:rPr>
          <w:b/>
          <w:iCs/>
          <w:sz w:val="28"/>
          <w:szCs w:val="28"/>
        </w:rPr>
        <w:t>.</w:t>
      </w:r>
      <w:r w:rsidR="0026568B">
        <w:rPr>
          <w:b/>
          <w:iCs/>
          <w:sz w:val="28"/>
          <w:szCs w:val="28"/>
        </w:rPr>
        <w:t>3</w:t>
      </w:r>
      <w:r w:rsidR="00AE43CF" w:rsidRPr="000B3BF7">
        <w:rPr>
          <w:rFonts w:eastAsia="Arial"/>
          <w:b/>
          <w:iCs/>
          <w:sz w:val="28"/>
          <w:szCs w:val="28"/>
        </w:rPr>
        <w:t xml:space="preserve"> </w:t>
      </w:r>
      <w:r w:rsidR="00AE43CF" w:rsidRPr="000B3BF7">
        <w:rPr>
          <w:b/>
          <w:iCs/>
          <w:sz w:val="28"/>
          <w:szCs w:val="28"/>
        </w:rPr>
        <w:t xml:space="preserve">Планируемые результаты на этапе </w:t>
      </w:r>
      <w:r w:rsidR="00AE43CF" w:rsidRPr="000B3BF7">
        <w:rPr>
          <w:b/>
          <w:iCs/>
          <w:sz w:val="28"/>
          <w:szCs w:val="28"/>
        </w:rPr>
        <w:tab/>
        <w:t>завершения освоения Программы</w:t>
      </w:r>
    </w:p>
    <w:p w:rsidR="00AE43CF" w:rsidRPr="000B3BF7" w:rsidRDefault="00AE43CF" w:rsidP="009572BE">
      <w:pPr>
        <w:ind w:firstLine="709"/>
        <w:rPr>
          <w:color w:val="000000"/>
          <w:sz w:val="28"/>
          <w:szCs w:val="28"/>
        </w:rPr>
      </w:pPr>
      <w:r w:rsidRPr="000B3BF7">
        <w:rPr>
          <w:b/>
          <w:sz w:val="28"/>
          <w:szCs w:val="28"/>
        </w:rPr>
        <w:t xml:space="preserve"> </w:t>
      </w:r>
      <w:r w:rsidRPr="000B3BF7">
        <w:rPr>
          <w:color w:val="000000"/>
          <w:sz w:val="28"/>
          <w:szCs w:val="28"/>
        </w:rPr>
        <w:t xml:space="preserve">Планируемые результаты представляют собой целевые ориентиры для дошкольной ступени образования, описывающие достижения ребенка к концу каждой возрастной ступени. </w:t>
      </w:r>
    </w:p>
    <w:p w:rsidR="00AE43CF" w:rsidRPr="000B3BF7" w:rsidRDefault="00AE43CF" w:rsidP="009572BE">
      <w:pPr>
        <w:keepNext/>
        <w:keepLines/>
        <w:spacing w:line="257" w:lineRule="auto"/>
        <w:ind w:firstLine="709"/>
        <w:outlineLvl w:val="0"/>
        <w:rPr>
          <w:b/>
          <w:color w:val="000000"/>
          <w:sz w:val="28"/>
          <w:szCs w:val="28"/>
        </w:rPr>
      </w:pPr>
      <w:r w:rsidRPr="000B3BF7">
        <w:rPr>
          <w:b/>
          <w:color w:val="000000"/>
          <w:sz w:val="28"/>
          <w:szCs w:val="28"/>
        </w:rPr>
        <w:t xml:space="preserve">Старшая группа </w:t>
      </w:r>
    </w:p>
    <w:p w:rsidR="00AE43CF" w:rsidRPr="000B3BF7" w:rsidRDefault="00AE43CF" w:rsidP="009572BE">
      <w:pPr>
        <w:numPr>
          <w:ilvl w:val="0"/>
          <w:numId w:val="14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Сохранять дистанцию во время ходьбы и бега; </w:t>
      </w:r>
    </w:p>
    <w:p w:rsidR="00AE43CF" w:rsidRPr="000B3BF7" w:rsidRDefault="00AE43CF" w:rsidP="009572BE">
      <w:pPr>
        <w:numPr>
          <w:ilvl w:val="0"/>
          <w:numId w:val="14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Выполнять упражнения с напряжением, в заданном темпе и ритме, выразительно, в соответствии с характером и динамикой музыки; </w:t>
      </w:r>
    </w:p>
    <w:p w:rsidR="00AE43CF" w:rsidRPr="000B3BF7" w:rsidRDefault="00AE43CF" w:rsidP="009572BE">
      <w:pPr>
        <w:numPr>
          <w:ilvl w:val="0"/>
          <w:numId w:val="14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Ходить энергично, сохраняя правильную осанку, сохранять равновесие при передвижении по ограниченной площади поверхности; </w:t>
      </w:r>
    </w:p>
    <w:p w:rsidR="00AE43CF" w:rsidRPr="000B3BF7" w:rsidRDefault="00AE43CF" w:rsidP="009572BE">
      <w:pPr>
        <w:numPr>
          <w:ilvl w:val="0"/>
          <w:numId w:val="14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Точно выполнять сложные подскоки на месте, сохранять равновесие в прыжках в глубину, прыгать в длину и высоту с разбега, со скакалкой; </w:t>
      </w:r>
    </w:p>
    <w:p w:rsidR="00AE43CF" w:rsidRPr="000B3BF7" w:rsidRDefault="00AE43CF" w:rsidP="009572BE">
      <w:pPr>
        <w:numPr>
          <w:ilvl w:val="0"/>
          <w:numId w:val="14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Выполнять разнообразные движения с мячом («школа мяча»); </w:t>
      </w:r>
    </w:p>
    <w:p w:rsidR="00AE43CF" w:rsidRPr="000B3BF7" w:rsidRDefault="00AE43CF" w:rsidP="009572BE">
      <w:pPr>
        <w:numPr>
          <w:ilvl w:val="0"/>
          <w:numId w:val="14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Свободно, ритмично, быстро подниматься и спускаться по гимнастической стенке; </w:t>
      </w:r>
    </w:p>
    <w:p w:rsidR="00AE43CF" w:rsidRPr="000B3BF7" w:rsidRDefault="00AE43CF" w:rsidP="009572BE">
      <w:pPr>
        <w:numPr>
          <w:ilvl w:val="0"/>
          <w:numId w:val="14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Самостоятельно проводить подвижные игры. </w:t>
      </w:r>
    </w:p>
    <w:p w:rsidR="00AE43CF" w:rsidRPr="000B3BF7" w:rsidRDefault="00AE43CF" w:rsidP="009572BE">
      <w:pPr>
        <w:spacing w:line="256" w:lineRule="auto"/>
        <w:ind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lastRenderedPageBreak/>
        <w:t xml:space="preserve"> </w:t>
      </w:r>
    </w:p>
    <w:p w:rsidR="00AE43CF" w:rsidRPr="000B3BF7" w:rsidRDefault="00AE43CF" w:rsidP="009572BE">
      <w:pPr>
        <w:keepNext/>
        <w:keepLines/>
        <w:spacing w:line="257" w:lineRule="auto"/>
        <w:ind w:firstLine="709"/>
        <w:outlineLvl w:val="0"/>
        <w:rPr>
          <w:b/>
          <w:color w:val="000000"/>
          <w:sz w:val="28"/>
          <w:szCs w:val="28"/>
        </w:rPr>
      </w:pPr>
      <w:r w:rsidRPr="000B3BF7">
        <w:rPr>
          <w:b/>
          <w:color w:val="000000"/>
          <w:sz w:val="28"/>
          <w:szCs w:val="28"/>
        </w:rPr>
        <w:t xml:space="preserve">Подготовительная группа </w:t>
      </w:r>
    </w:p>
    <w:p w:rsidR="00AE43CF" w:rsidRPr="000B3BF7" w:rsidRDefault="00AE43CF" w:rsidP="009572BE">
      <w:pPr>
        <w:numPr>
          <w:ilvl w:val="0"/>
          <w:numId w:val="15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Самостоятельно, быстро и организованно строиться, и перестраиваться во время движения; </w:t>
      </w:r>
    </w:p>
    <w:p w:rsidR="00AE43CF" w:rsidRPr="000B3BF7" w:rsidRDefault="00AE43CF" w:rsidP="009572BE">
      <w:pPr>
        <w:numPr>
          <w:ilvl w:val="0"/>
          <w:numId w:val="15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Выполнять общие упражнения активно, с напряжением, из разных исходных положений; </w:t>
      </w:r>
    </w:p>
    <w:p w:rsidR="00AE43CF" w:rsidRPr="000B3BF7" w:rsidRDefault="00AE43CF" w:rsidP="009572BE">
      <w:pPr>
        <w:numPr>
          <w:ilvl w:val="0"/>
          <w:numId w:val="15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выполнять упражнения выразительно и точно, в соответствии с музыкальной фразой или указаниями; </w:t>
      </w:r>
    </w:p>
    <w:p w:rsidR="00AE43CF" w:rsidRPr="000B3BF7" w:rsidRDefault="00AE43CF" w:rsidP="009572BE">
      <w:pPr>
        <w:numPr>
          <w:ilvl w:val="0"/>
          <w:numId w:val="15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Сохранять динамическое и статическое равновесие в сложных условиях; </w:t>
      </w:r>
    </w:p>
    <w:p w:rsidR="00AE43CF" w:rsidRPr="000B3BF7" w:rsidRDefault="00AE43CF" w:rsidP="009572BE">
      <w:pPr>
        <w:numPr>
          <w:ilvl w:val="0"/>
          <w:numId w:val="15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Сохранять скорость и заданный темп бега; ритмично выполнять прыжки, мягко приземляясь, сохранять равновесие после приземления; </w:t>
      </w:r>
    </w:p>
    <w:p w:rsidR="00AE43CF" w:rsidRPr="000B3BF7" w:rsidRDefault="00AE43CF" w:rsidP="009572BE">
      <w:pPr>
        <w:numPr>
          <w:ilvl w:val="0"/>
          <w:numId w:val="15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Отбивать, передавать мяч разными способами; точно попадать в цель (вертикальную, горизонтальную, </w:t>
      </w:r>
      <w:proofErr w:type="spellStart"/>
      <w:r w:rsidRPr="000B3BF7">
        <w:rPr>
          <w:color w:val="000000"/>
          <w:sz w:val="28"/>
          <w:szCs w:val="28"/>
        </w:rPr>
        <w:t>кольцеброс</w:t>
      </w:r>
      <w:proofErr w:type="spellEnd"/>
      <w:r w:rsidRPr="000B3BF7">
        <w:rPr>
          <w:color w:val="000000"/>
          <w:sz w:val="28"/>
          <w:szCs w:val="28"/>
        </w:rPr>
        <w:t xml:space="preserve"> и другие); </w:t>
      </w:r>
    </w:p>
    <w:p w:rsidR="00AE43CF" w:rsidRPr="000B3BF7" w:rsidRDefault="00AE43CF" w:rsidP="009572BE">
      <w:pPr>
        <w:numPr>
          <w:ilvl w:val="0"/>
          <w:numId w:val="15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Энергично подтягиваться на скамейке различными способами. Быстро и ритмично лазать по наклонной и вертикальной лестницам; лазать по канату, шесту способом «в три приема»; </w:t>
      </w:r>
    </w:p>
    <w:p w:rsidR="00AE43CF" w:rsidRPr="000B3BF7" w:rsidRDefault="00AE43CF" w:rsidP="009572BE">
      <w:pPr>
        <w:numPr>
          <w:ilvl w:val="0"/>
          <w:numId w:val="15"/>
        </w:numPr>
        <w:spacing w:line="252" w:lineRule="auto"/>
        <w:ind w:left="0" w:firstLine="709"/>
        <w:rPr>
          <w:color w:val="000000"/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Организовать игру с группой сверстников. </w:t>
      </w:r>
    </w:p>
    <w:p w:rsidR="00AE43CF" w:rsidRPr="000B3BF7" w:rsidRDefault="00AE43C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</w:p>
    <w:p w:rsidR="00CD3527" w:rsidRPr="000B3BF7" w:rsidRDefault="001354A5" w:rsidP="009572BE">
      <w:pPr>
        <w:pStyle w:val="1"/>
        <w:tabs>
          <w:tab w:val="left" w:pos="567"/>
        </w:tabs>
        <w:spacing w:line="276" w:lineRule="auto"/>
        <w:ind w:left="0"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9572BE">
        <w:rPr>
          <w:sz w:val="28"/>
          <w:szCs w:val="28"/>
        </w:rPr>
        <w:t>.5.</w:t>
      </w:r>
      <w:r w:rsidR="0026568B">
        <w:rPr>
          <w:sz w:val="28"/>
          <w:szCs w:val="28"/>
        </w:rPr>
        <w:t>4</w:t>
      </w:r>
      <w:r w:rsidR="00CD3527" w:rsidRPr="000B3BF7">
        <w:rPr>
          <w:sz w:val="28"/>
          <w:szCs w:val="28"/>
        </w:rPr>
        <w:t xml:space="preserve"> Педагогическая</w:t>
      </w:r>
      <w:r w:rsidR="00CD3527" w:rsidRPr="000B3BF7">
        <w:rPr>
          <w:spacing w:val="-3"/>
          <w:sz w:val="28"/>
          <w:szCs w:val="28"/>
        </w:rPr>
        <w:t xml:space="preserve"> </w:t>
      </w:r>
      <w:r w:rsidR="00CD3527" w:rsidRPr="000B3BF7">
        <w:rPr>
          <w:sz w:val="28"/>
          <w:szCs w:val="28"/>
        </w:rPr>
        <w:t>диагностика</w:t>
      </w:r>
      <w:r w:rsidR="00CD3527" w:rsidRPr="000B3BF7">
        <w:rPr>
          <w:spacing w:val="-3"/>
          <w:sz w:val="28"/>
          <w:szCs w:val="28"/>
        </w:rPr>
        <w:t xml:space="preserve"> </w:t>
      </w:r>
      <w:r w:rsidR="00CD3527" w:rsidRPr="000B3BF7">
        <w:rPr>
          <w:sz w:val="28"/>
          <w:szCs w:val="28"/>
        </w:rPr>
        <w:t>достижения</w:t>
      </w:r>
      <w:r w:rsidR="00CD3527" w:rsidRPr="000B3BF7">
        <w:rPr>
          <w:spacing w:val="-2"/>
          <w:sz w:val="28"/>
          <w:szCs w:val="28"/>
        </w:rPr>
        <w:t xml:space="preserve"> </w:t>
      </w:r>
      <w:r w:rsidR="00CD3527" w:rsidRPr="000B3BF7">
        <w:rPr>
          <w:sz w:val="28"/>
          <w:szCs w:val="28"/>
        </w:rPr>
        <w:t>планируемых</w:t>
      </w:r>
      <w:r w:rsidR="00CD3527" w:rsidRPr="000B3BF7">
        <w:rPr>
          <w:spacing w:val="-4"/>
          <w:sz w:val="28"/>
          <w:szCs w:val="28"/>
        </w:rPr>
        <w:t xml:space="preserve"> </w:t>
      </w:r>
      <w:r w:rsidR="00CD3527" w:rsidRPr="000B3BF7">
        <w:rPr>
          <w:sz w:val="28"/>
          <w:szCs w:val="28"/>
        </w:rPr>
        <w:t>результатов</w:t>
      </w:r>
    </w:p>
    <w:p w:rsidR="00CD3527" w:rsidRPr="000B3BF7" w:rsidRDefault="00CD3527" w:rsidP="009572BE">
      <w:pPr>
        <w:tabs>
          <w:tab w:val="left" w:pos="567"/>
        </w:tabs>
        <w:adjustRightInd w:val="0"/>
        <w:spacing w:line="276" w:lineRule="auto"/>
        <w:ind w:firstLine="709"/>
        <w:rPr>
          <w:bCs/>
          <w:sz w:val="28"/>
          <w:szCs w:val="28"/>
          <w:lang w:eastAsia="ru-RU"/>
        </w:rPr>
      </w:pPr>
      <w:r w:rsidRPr="000B3BF7">
        <w:rPr>
          <w:bCs/>
          <w:sz w:val="28"/>
          <w:szCs w:val="28"/>
          <w:lang w:eastAsia="ru-RU"/>
        </w:rPr>
        <w:t>При реализации Программы осуществляется текущий контроль результатов освоения воспитанниками образовательной программы дошкольного образования.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D3527" w:rsidRPr="000B3BF7" w:rsidRDefault="00CD3527" w:rsidP="009572BE">
      <w:pPr>
        <w:pStyle w:val="af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B3BF7">
        <w:rPr>
          <w:color w:val="auto"/>
          <w:sz w:val="28"/>
          <w:szCs w:val="28"/>
        </w:rPr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 w:rsidRPr="000B3BF7">
        <w:rPr>
          <w:color w:val="auto"/>
          <w:sz w:val="28"/>
          <w:szCs w:val="28"/>
        </w:rPr>
        <w:t>ДО</w:t>
      </w:r>
      <w:proofErr w:type="gramEnd"/>
      <w:r w:rsidRPr="000B3BF7">
        <w:rPr>
          <w:color w:val="auto"/>
          <w:sz w:val="28"/>
          <w:szCs w:val="28"/>
        </w:rPr>
        <w:t>:</w:t>
      </w:r>
    </w:p>
    <w:p w:rsidR="00CD3527" w:rsidRPr="000B3BF7" w:rsidRDefault="00CD3527" w:rsidP="009572BE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0B3BF7">
        <w:rPr>
          <w:color w:val="auto"/>
          <w:sz w:val="28"/>
          <w:szCs w:val="28"/>
        </w:rPr>
        <w:t>- планируемые результаты освоения основной образовательной программы дошкольного образования (Программы) заданы как целевые ориентиры дошкольного образования и представляют собой социально-нормативные возрастные характеристики возможных достижений ребенка на разных этапах дошкольного детства;</w:t>
      </w:r>
      <w:proofErr w:type="gramEnd"/>
    </w:p>
    <w:p w:rsidR="00CD3527" w:rsidRPr="000B3BF7" w:rsidRDefault="00CD3527" w:rsidP="009572BE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B3BF7">
        <w:rPr>
          <w:color w:val="auto"/>
          <w:sz w:val="28"/>
          <w:szCs w:val="28"/>
        </w:rPr>
        <w:t xml:space="preserve">- целевые ориентиры не подлежат непосредственной оценке, в том числе и в виде педагогической диагностики (мониторинга). Они не являются основанием для их формального сравнения с реальными достижениями детей </w:t>
      </w:r>
      <w:r w:rsidRPr="000B3BF7">
        <w:rPr>
          <w:color w:val="auto"/>
          <w:sz w:val="28"/>
          <w:szCs w:val="28"/>
        </w:rPr>
        <w:lastRenderedPageBreak/>
        <w:t xml:space="preserve">и основой объективной оценки </w:t>
      </w:r>
      <w:r w:rsidR="0026568B" w:rsidRPr="000B3BF7">
        <w:rPr>
          <w:color w:val="auto"/>
          <w:sz w:val="28"/>
          <w:szCs w:val="28"/>
        </w:rPr>
        <w:t>соответствия,</w:t>
      </w:r>
      <w:r w:rsidRPr="000B3BF7">
        <w:rPr>
          <w:color w:val="auto"/>
          <w:sz w:val="28"/>
          <w:szCs w:val="28"/>
        </w:rPr>
        <w:t xml:space="preserve"> установленным требованиям образовательной деятельности и подготовки детей;</w:t>
      </w:r>
    </w:p>
    <w:p w:rsidR="00CD3527" w:rsidRPr="000B3BF7" w:rsidRDefault="00CD3527" w:rsidP="009572BE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B3BF7">
        <w:rPr>
          <w:color w:val="auto"/>
          <w:sz w:val="28"/>
          <w:szCs w:val="28"/>
        </w:rPr>
        <w:t>- освоение Программы не сопровождается проведением промежуточных аттестаций и итоговой аттестации воспитанников.</w:t>
      </w:r>
    </w:p>
    <w:p w:rsidR="00CD3527" w:rsidRPr="000B3BF7" w:rsidRDefault="00CD3527" w:rsidP="009572BE">
      <w:pPr>
        <w:tabs>
          <w:tab w:val="left" w:pos="567"/>
        </w:tabs>
        <w:adjustRightInd w:val="0"/>
        <w:spacing w:line="276" w:lineRule="auto"/>
        <w:ind w:firstLine="709"/>
        <w:rPr>
          <w:bCs/>
          <w:sz w:val="28"/>
          <w:szCs w:val="28"/>
          <w:lang w:eastAsia="ru-RU"/>
        </w:rPr>
      </w:pPr>
      <w:r w:rsidRPr="000B3BF7">
        <w:rPr>
          <w:bCs/>
          <w:sz w:val="28"/>
          <w:szCs w:val="28"/>
          <w:lang w:eastAsia="ru-RU"/>
        </w:rPr>
        <w:t>Результаты педагогической диагностики используются исключительно для решения образовательных задач:</w:t>
      </w:r>
    </w:p>
    <w:p w:rsidR="00CD3527" w:rsidRPr="000B3BF7" w:rsidRDefault="00CD3527" w:rsidP="009572BE">
      <w:pPr>
        <w:numPr>
          <w:ilvl w:val="0"/>
          <w:numId w:val="16"/>
        </w:numPr>
        <w:tabs>
          <w:tab w:val="left" w:pos="567"/>
        </w:tabs>
        <w:adjustRightInd w:val="0"/>
        <w:spacing w:line="276" w:lineRule="auto"/>
        <w:ind w:left="0" w:firstLine="709"/>
        <w:contextualSpacing/>
        <w:rPr>
          <w:bCs/>
          <w:sz w:val="28"/>
          <w:szCs w:val="28"/>
          <w:lang w:eastAsia="ru-RU"/>
        </w:rPr>
      </w:pPr>
      <w:r w:rsidRPr="000B3BF7">
        <w:rPr>
          <w:bCs/>
          <w:sz w:val="28"/>
          <w:szCs w:val="28"/>
          <w:lang w:eastAsia="ru-RU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развития; </w:t>
      </w:r>
    </w:p>
    <w:p w:rsidR="00CD3527" w:rsidRPr="000B3BF7" w:rsidRDefault="00CD3527" w:rsidP="009572BE">
      <w:pPr>
        <w:numPr>
          <w:ilvl w:val="0"/>
          <w:numId w:val="16"/>
        </w:numPr>
        <w:tabs>
          <w:tab w:val="left" w:pos="567"/>
        </w:tabs>
        <w:adjustRightInd w:val="0"/>
        <w:spacing w:line="276" w:lineRule="auto"/>
        <w:ind w:left="0" w:firstLine="709"/>
        <w:contextualSpacing/>
        <w:rPr>
          <w:bCs/>
          <w:sz w:val="28"/>
          <w:szCs w:val="28"/>
          <w:lang w:eastAsia="ru-RU"/>
        </w:rPr>
      </w:pPr>
      <w:r w:rsidRPr="000B3BF7">
        <w:rPr>
          <w:bCs/>
          <w:sz w:val="28"/>
          <w:szCs w:val="28"/>
          <w:lang w:eastAsia="ru-RU"/>
        </w:rPr>
        <w:t xml:space="preserve">оптимизации работы с группой детей. </w:t>
      </w:r>
    </w:p>
    <w:p w:rsidR="00CD3527" w:rsidRPr="000B3BF7" w:rsidRDefault="00CD3527" w:rsidP="009572BE">
      <w:pPr>
        <w:pStyle w:val="af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0B3BF7">
        <w:rPr>
          <w:color w:val="auto"/>
          <w:sz w:val="28"/>
          <w:szCs w:val="28"/>
        </w:rPr>
        <w:t>Периодичность</w:t>
      </w:r>
      <w:r w:rsidRPr="000B3BF7">
        <w:rPr>
          <w:b/>
          <w:bCs/>
          <w:color w:val="auto"/>
          <w:sz w:val="28"/>
          <w:szCs w:val="28"/>
        </w:rPr>
        <w:t xml:space="preserve"> </w:t>
      </w:r>
      <w:r w:rsidRPr="000B3BF7">
        <w:rPr>
          <w:color w:val="auto"/>
          <w:sz w:val="28"/>
          <w:szCs w:val="28"/>
        </w:rPr>
        <w:t>проведения педагогической диагностики: на начальном этапе освоения ребенком образовательной программы,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CD3527" w:rsidRPr="000B3BF7" w:rsidRDefault="00CD3527" w:rsidP="009572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Тестирование занимающихся проводится два раза в год: в начале года – в сентябре, и в конце года – в мае.</w:t>
      </w:r>
    </w:p>
    <w:p w:rsidR="00CD3527" w:rsidRPr="000B3BF7" w:rsidRDefault="00CD3527" w:rsidP="009572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Результаты тестирования разделены на </w:t>
      </w:r>
      <w:r w:rsidR="00442242">
        <w:rPr>
          <w:sz w:val="28"/>
          <w:szCs w:val="28"/>
        </w:rPr>
        <w:t>пять</w:t>
      </w:r>
      <w:r w:rsidRPr="000B3BF7">
        <w:rPr>
          <w:sz w:val="28"/>
          <w:szCs w:val="28"/>
        </w:rPr>
        <w:t xml:space="preserve"> уровн</w:t>
      </w:r>
      <w:r w:rsidR="00442242">
        <w:rPr>
          <w:sz w:val="28"/>
          <w:szCs w:val="28"/>
        </w:rPr>
        <w:t>ей</w:t>
      </w:r>
      <w:r w:rsidRPr="000B3BF7">
        <w:rPr>
          <w:sz w:val="28"/>
          <w:szCs w:val="28"/>
        </w:rPr>
        <w:t>:</w:t>
      </w:r>
    </w:p>
    <w:p w:rsidR="00CD3527" w:rsidRPr="000B3BF7" w:rsidRDefault="00CD3527" w:rsidP="009572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1 балл – низкий уровень;</w:t>
      </w:r>
    </w:p>
    <w:p w:rsidR="00CD3527" w:rsidRPr="000B3BF7" w:rsidRDefault="00CD3527" w:rsidP="009572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2 балла – уровень ниже среднего;</w:t>
      </w:r>
    </w:p>
    <w:p w:rsidR="00CD3527" w:rsidRPr="000B3BF7" w:rsidRDefault="00CD3527" w:rsidP="009572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3 балла – средний уровень;</w:t>
      </w:r>
    </w:p>
    <w:p w:rsidR="00CD3527" w:rsidRPr="000B3BF7" w:rsidRDefault="00CD3527" w:rsidP="009572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4 балла – уровень ниже высшего;</w:t>
      </w:r>
    </w:p>
    <w:p w:rsidR="00CD3527" w:rsidRPr="000B3BF7" w:rsidRDefault="00CD3527" w:rsidP="009572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5 баллов – высший уровень.</w:t>
      </w:r>
    </w:p>
    <w:p w:rsidR="00CD3527" w:rsidRPr="000B3BF7" w:rsidRDefault="00CD3527" w:rsidP="009572BE">
      <w:pPr>
        <w:pStyle w:val="af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/>
          <w:color w:val="auto"/>
          <w:sz w:val="28"/>
          <w:szCs w:val="28"/>
        </w:rPr>
      </w:pPr>
    </w:p>
    <w:p w:rsidR="00DE5DB0" w:rsidRPr="000B3BF7" w:rsidRDefault="00CD3527" w:rsidP="00DE5DB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3BF7">
        <w:rPr>
          <w:b/>
          <w:sz w:val="28"/>
          <w:szCs w:val="28"/>
        </w:rPr>
        <w:t>Результаты наблюдения фиксируются</w:t>
      </w:r>
      <w:r w:rsidR="004570EC" w:rsidRPr="000B3BF7">
        <w:rPr>
          <w:sz w:val="28"/>
          <w:szCs w:val="28"/>
        </w:rPr>
        <w:t xml:space="preserve"> в картах наблюдения физической подготовленности детей на каждую возрастную группу, и по результатам тестирования планируется дальнейшая работа.</w:t>
      </w:r>
      <w:r w:rsidR="00DE5DB0" w:rsidRPr="00DE5DB0">
        <w:rPr>
          <w:sz w:val="28"/>
          <w:szCs w:val="28"/>
        </w:rPr>
        <w:t xml:space="preserve"> </w:t>
      </w:r>
      <w:r w:rsidR="00DE5DB0">
        <w:rPr>
          <w:sz w:val="28"/>
          <w:szCs w:val="28"/>
        </w:rPr>
        <w:t xml:space="preserve">(См. </w:t>
      </w:r>
      <w:r w:rsidR="00DE5DB0" w:rsidRPr="000B3BF7">
        <w:rPr>
          <w:sz w:val="28"/>
          <w:szCs w:val="28"/>
        </w:rPr>
        <w:t xml:space="preserve">Приложение </w:t>
      </w:r>
      <w:r w:rsidR="00DE5DB0">
        <w:rPr>
          <w:sz w:val="28"/>
          <w:szCs w:val="28"/>
        </w:rPr>
        <w:t>1)</w:t>
      </w:r>
    </w:p>
    <w:p w:rsidR="00CD3527" w:rsidRPr="000B3BF7" w:rsidRDefault="00CD3527" w:rsidP="009572BE">
      <w:pPr>
        <w:pStyle w:val="af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570EC" w:rsidRPr="000B3BF7" w:rsidRDefault="004570EC" w:rsidP="009572BE">
      <w:pPr>
        <w:pStyle w:val="af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3BF7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570EC" w:rsidRPr="000B3BF7" w:rsidRDefault="004570EC" w:rsidP="009572BE">
      <w:pPr>
        <w:pStyle w:val="af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3BF7">
        <w:rPr>
          <w:sz w:val="28"/>
          <w:szCs w:val="28"/>
        </w:rPr>
        <w:t>1. индивидуализации образования (в том числе, поддержки ребенка, построения его образовательной траектории или профессиональной коррекции его особенностей развития);</w:t>
      </w:r>
    </w:p>
    <w:p w:rsidR="004570EC" w:rsidRPr="000B3BF7" w:rsidRDefault="004570EC" w:rsidP="009572BE">
      <w:pPr>
        <w:pStyle w:val="af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3BF7">
        <w:rPr>
          <w:sz w:val="28"/>
          <w:szCs w:val="28"/>
        </w:rPr>
        <w:t xml:space="preserve">2. оптимизации работы с группой детей. </w:t>
      </w:r>
    </w:p>
    <w:p w:rsidR="00CD3527" w:rsidRPr="000B3BF7" w:rsidRDefault="00CD3527" w:rsidP="009572BE">
      <w:pPr>
        <w:adjustRightInd w:val="0"/>
        <w:ind w:firstLine="709"/>
        <w:rPr>
          <w:bCs/>
          <w:sz w:val="28"/>
          <w:szCs w:val="28"/>
          <w:lang w:eastAsia="ru-RU"/>
        </w:rPr>
      </w:pPr>
    </w:p>
    <w:p w:rsidR="00CD3527" w:rsidRPr="000B3BF7" w:rsidRDefault="00CD3527" w:rsidP="009572BE">
      <w:pPr>
        <w:adjustRightInd w:val="0"/>
        <w:ind w:firstLine="709"/>
        <w:rPr>
          <w:bCs/>
          <w:sz w:val="28"/>
          <w:szCs w:val="28"/>
          <w:lang w:eastAsia="ru-RU"/>
        </w:rPr>
      </w:pPr>
      <w:r w:rsidRPr="000B3BF7">
        <w:rPr>
          <w:bCs/>
          <w:sz w:val="28"/>
          <w:szCs w:val="28"/>
          <w:lang w:eastAsia="ru-RU"/>
        </w:rPr>
        <w:t>ДИАГНОСТИЧЕСКИЙ ИНСТРУМЕНТАРИЙ</w:t>
      </w:r>
    </w:p>
    <w:p w:rsidR="00CD3527" w:rsidRPr="000B3BF7" w:rsidRDefault="00CD3527" w:rsidP="009572BE">
      <w:pPr>
        <w:adjustRightInd w:val="0"/>
        <w:ind w:firstLine="709"/>
        <w:rPr>
          <w:color w:val="0070C0"/>
          <w:sz w:val="28"/>
          <w:szCs w:val="28"/>
          <w:highlight w:val="yellow"/>
          <w:lang w:eastAsia="ru-RU"/>
        </w:rPr>
      </w:pPr>
      <w:r w:rsidRPr="000B3BF7">
        <w:rPr>
          <w:bCs/>
          <w:sz w:val="28"/>
          <w:szCs w:val="28"/>
          <w:lang w:eastAsia="ru-RU"/>
        </w:rPr>
        <w:t>МЕТОДОЛОГИЧЕСКАЯ ОСНОВА ПЕДАГОГИЧЕСКОЙ ДИАГНОСТИКИ ОБЕСПЕЧИВАЕТСЯ ПРИ ПОМОЩИ МЕТОДИКИ ВЕРЕЩАГИНОЙ</w:t>
      </w:r>
    </w:p>
    <w:p w:rsidR="004570EC" w:rsidRPr="000B3BF7" w:rsidRDefault="004570EC" w:rsidP="009572BE">
      <w:pPr>
        <w:spacing w:line="259" w:lineRule="auto"/>
        <w:ind w:firstLine="709"/>
        <w:jc w:val="left"/>
        <w:rPr>
          <w:sz w:val="28"/>
          <w:szCs w:val="28"/>
        </w:rPr>
      </w:pPr>
    </w:p>
    <w:p w:rsidR="004570EC" w:rsidRPr="000B3BF7" w:rsidRDefault="00442242" w:rsidP="009572BE">
      <w:pPr>
        <w:pStyle w:val="1"/>
        <w:tabs>
          <w:tab w:val="left" w:pos="453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354A5">
        <w:rPr>
          <w:sz w:val="28"/>
          <w:szCs w:val="28"/>
          <w:lang w:val="en-US"/>
        </w:rPr>
        <w:t>I</w:t>
      </w:r>
      <w:r w:rsidR="004570EC" w:rsidRPr="000B3BF7">
        <w:rPr>
          <w:sz w:val="28"/>
          <w:szCs w:val="28"/>
          <w:lang w:val="en-US"/>
        </w:rPr>
        <w:t>I</w:t>
      </w:r>
      <w:r w:rsidR="004570EC" w:rsidRPr="000B3BF7">
        <w:rPr>
          <w:sz w:val="28"/>
          <w:szCs w:val="28"/>
        </w:rPr>
        <w:t>. СОДЕРЖАТЕЛЬНЫЙ</w:t>
      </w:r>
      <w:r w:rsidR="004570EC" w:rsidRPr="000B3BF7">
        <w:rPr>
          <w:spacing w:val="-7"/>
          <w:sz w:val="28"/>
          <w:szCs w:val="28"/>
        </w:rPr>
        <w:t xml:space="preserve"> </w:t>
      </w:r>
      <w:r w:rsidR="004570EC" w:rsidRPr="000B3BF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ОБРАЗОВАТЕЛЬНОЙ ПРОГРАММЫ</w:t>
      </w:r>
    </w:p>
    <w:p w:rsidR="004570EC" w:rsidRPr="000B3BF7" w:rsidRDefault="001354A5" w:rsidP="009572BE">
      <w:pPr>
        <w:pStyle w:val="a8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570EC" w:rsidRPr="000B3BF7">
        <w:rPr>
          <w:b/>
          <w:sz w:val="28"/>
          <w:szCs w:val="28"/>
        </w:rPr>
        <w:t xml:space="preserve">.1 Тематическое планирование </w:t>
      </w:r>
      <w:r w:rsidR="004570EC" w:rsidRPr="00442242">
        <w:rPr>
          <w:sz w:val="28"/>
          <w:szCs w:val="28"/>
        </w:rPr>
        <w:t xml:space="preserve">(См. Приложение </w:t>
      </w:r>
      <w:r w:rsidR="00442242">
        <w:rPr>
          <w:sz w:val="28"/>
          <w:szCs w:val="28"/>
        </w:rPr>
        <w:t>2)</w:t>
      </w:r>
    </w:p>
    <w:p w:rsidR="00D30E3D" w:rsidRPr="000B3BF7" w:rsidRDefault="00D30E3D" w:rsidP="009572BE">
      <w:pPr>
        <w:tabs>
          <w:tab w:val="left" w:pos="6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21EFD" w:rsidRPr="000B3BF7" w:rsidRDefault="001354A5" w:rsidP="009572BE">
      <w:pPr>
        <w:tabs>
          <w:tab w:val="left" w:pos="634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1EFD" w:rsidRPr="000B3BF7">
        <w:rPr>
          <w:b/>
          <w:sz w:val="28"/>
          <w:szCs w:val="28"/>
        </w:rPr>
        <w:t>.2 Задачи и содержание обучения и воспитания образования в области «Физическ</w:t>
      </w:r>
      <w:r w:rsidR="0016061F" w:rsidRPr="000B3BF7">
        <w:rPr>
          <w:b/>
          <w:sz w:val="28"/>
          <w:szCs w:val="28"/>
        </w:rPr>
        <w:t>ое</w:t>
      </w:r>
      <w:r w:rsidR="00721EFD" w:rsidRPr="000B3BF7">
        <w:rPr>
          <w:b/>
          <w:sz w:val="28"/>
          <w:szCs w:val="28"/>
        </w:rPr>
        <w:t xml:space="preserve"> </w:t>
      </w:r>
      <w:r w:rsidR="0016061F" w:rsidRPr="000B3BF7">
        <w:rPr>
          <w:b/>
          <w:sz w:val="28"/>
          <w:szCs w:val="28"/>
        </w:rPr>
        <w:t>развитие</w:t>
      </w:r>
      <w:r w:rsidR="00721EFD" w:rsidRPr="000B3BF7">
        <w:rPr>
          <w:b/>
          <w:sz w:val="28"/>
          <w:szCs w:val="28"/>
        </w:rPr>
        <w:t>»</w:t>
      </w:r>
    </w:p>
    <w:p w:rsidR="0016061F" w:rsidRPr="000B3BF7" w:rsidRDefault="0016061F" w:rsidP="009572BE">
      <w:pPr>
        <w:pStyle w:val="1"/>
        <w:tabs>
          <w:tab w:val="left" w:pos="994"/>
        </w:tabs>
        <w:ind w:left="0" w:firstLine="709"/>
        <w:rPr>
          <w:sz w:val="28"/>
          <w:szCs w:val="28"/>
        </w:rPr>
      </w:pP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Образовательная область «Физическое развитие» предусматривает:</w:t>
      </w:r>
    </w:p>
    <w:p w:rsidR="0016061F" w:rsidRPr="000B3BF7" w:rsidRDefault="0016061F" w:rsidP="009572BE">
      <w:pPr>
        <w:pStyle w:val="a8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приобретение ребенком двигательного опыта в различных видах деятельности,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 </w:t>
      </w:r>
    </w:p>
    <w:p w:rsidR="0016061F" w:rsidRPr="000B3BF7" w:rsidRDefault="0016061F" w:rsidP="009572BE">
      <w:pPr>
        <w:pStyle w:val="a8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формирование опорно-двигательного аппарата, развитие равновесия, глазомера, ориентировки в пространстве; </w:t>
      </w:r>
    </w:p>
    <w:p w:rsidR="0016061F" w:rsidRPr="000B3BF7" w:rsidRDefault="0016061F" w:rsidP="009572BE">
      <w:pPr>
        <w:pStyle w:val="a8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овладение основными движениями (бросание, метание, ползание, лазанье, ходьба, бег, прыжки);</w:t>
      </w:r>
    </w:p>
    <w:p w:rsidR="0016061F" w:rsidRPr="000B3BF7" w:rsidRDefault="0016061F" w:rsidP="009572BE">
      <w:pPr>
        <w:pStyle w:val="a8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 xml:space="preserve">обучение строевым,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др.); </w:t>
      </w:r>
      <w:proofErr w:type="gramEnd"/>
    </w:p>
    <w:p w:rsidR="0016061F" w:rsidRPr="000B3BF7" w:rsidRDefault="0016061F" w:rsidP="009572BE">
      <w:pPr>
        <w:pStyle w:val="a8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воспитание патриотизма, гражданской идентичности и нравственно-волевых качеств (воля, смелость, выдержка и др.);</w:t>
      </w:r>
    </w:p>
    <w:p w:rsidR="0016061F" w:rsidRPr="000B3BF7" w:rsidRDefault="0016061F" w:rsidP="009572BE">
      <w:pPr>
        <w:pStyle w:val="a8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16061F" w:rsidRPr="000B3BF7" w:rsidRDefault="0016061F" w:rsidP="009572BE">
      <w:pPr>
        <w:pStyle w:val="a8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9572BE" w:rsidRDefault="009572BE" w:rsidP="009572BE">
      <w:pPr>
        <w:spacing w:after="160" w:line="259" w:lineRule="auto"/>
        <w:ind w:firstLine="709"/>
        <w:jc w:val="left"/>
        <w:rPr>
          <w:rFonts w:eastAsia="Times New Roman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</w:p>
    <w:p w:rsidR="0016061F" w:rsidRPr="000B3BF7" w:rsidRDefault="001354A5" w:rsidP="009572BE">
      <w:pPr>
        <w:pStyle w:val="2"/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572BE">
        <w:rPr>
          <w:sz w:val="28"/>
          <w:szCs w:val="28"/>
        </w:rPr>
        <w:t>.2.1</w:t>
      </w:r>
      <w:proofErr w:type="gramStart"/>
      <w:r w:rsidR="009572BE">
        <w:rPr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О</w:t>
      </w:r>
      <w:proofErr w:type="gramEnd"/>
      <w:r w:rsidR="0016061F" w:rsidRPr="000B3BF7">
        <w:rPr>
          <w:sz w:val="28"/>
          <w:szCs w:val="28"/>
        </w:rPr>
        <w:t>т</w:t>
      </w:r>
      <w:r w:rsidR="0016061F" w:rsidRPr="000B3BF7">
        <w:rPr>
          <w:spacing w:val="1"/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5</w:t>
      </w:r>
      <w:r w:rsidR="0016061F" w:rsidRPr="000B3BF7">
        <w:rPr>
          <w:spacing w:val="-1"/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лет</w:t>
      </w:r>
      <w:r w:rsidR="0016061F" w:rsidRPr="000B3BF7">
        <w:rPr>
          <w:spacing w:val="-1"/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до</w:t>
      </w:r>
      <w:r w:rsidR="0016061F" w:rsidRPr="000B3BF7">
        <w:rPr>
          <w:spacing w:val="-1"/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6 лет</w:t>
      </w:r>
    </w:p>
    <w:p w:rsidR="0016061F" w:rsidRPr="009572BE" w:rsidRDefault="0016061F" w:rsidP="009572BE">
      <w:pPr>
        <w:pStyle w:val="a3"/>
        <w:numPr>
          <w:ilvl w:val="0"/>
          <w:numId w:val="23"/>
        </w:numPr>
        <w:spacing w:line="276" w:lineRule="auto"/>
        <w:ind w:left="0" w:firstLine="709"/>
        <w:rPr>
          <w:i/>
          <w:sz w:val="28"/>
          <w:szCs w:val="28"/>
        </w:rPr>
      </w:pPr>
      <w:r w:rsidRPr="009572BE">
        <w:rPr>
          <w:sz w:val="28"/>
          <w:szCs w:val="28"/>
        </w:rPr>
        <w:t>продолжать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обогащать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двигательный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опыт,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создавать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условия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для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оптимальной</w:t>
      </w:r>
      <w:r w:rsidRPr="009572BE">
        <w:rPr>
          <w:spacing w:val="-57"/>
          <w:sz w:val="28"/>
          <w:szCs w:val="28"/>
        </w:rPr>
        <w:t xml:space="preserve"> </w:t>
      </w:r>
      <w:r w:rsidRPr="009572BE">
        <w:rPr>
          <w:sz w:val="28"/>
          <w:szCs w:val="28"/>
        </w:rPr>
        <w:t>двигательной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деятельности,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развивая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умения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технично,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осознанно,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активно,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скоординировано,</w:t>
      </w:r>
      <w:r w:rsidRPr="009572BE">
        <w:rPr>
          <w:spacing w:val="-57"/>
          <w:sz w:val="28"/>
          <w:szCs w:val="28"/>
        </w:rPr>
        <w:t xml:space="preserve"> </w:t>
      </w:r>
      <w:r w:rsidRPr="009572BE">
        <w:rPr>
          <w:sz w:val="28"/>
          <w:szCs w:val="28"/>
        </w:rPr>
        <w:t>точно,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дифференцируя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мышечные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усилия,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выполнять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физические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и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музыкально-</w:t>
      </w:r>
      <w:proofErr w:type="gramStart"/>
      <w:r w:rsidRPr="009572BE">
        <w:rPr>
          <w:sz w:val="28"/>
          <w:szCs w:val="28"/>
        </w:rPr>
        <w:t>ритмические</w:t>
      </w:r>
      <w:r w:rsidRPr="009572BE">
        <w:rPr>
          <w:spacing w:val="1"/>
          <w:sz w:val="28"/>
          <w:szCs w:val="28"/>
        </w:rPr>
        <w:t xml:space="preserve"> </w:t>
      </w:r>
      <w:r w:rsidRPr="009572BE">
        <w:rPr>
          <w:sz w:val="28"/>
          <w:szCs w:val="28"/>
        </w:rPr>
        <w:t>упражнения</w:t>
      </w:r>
      <w:proofErr w:type="gramEnd"/>
      <w:r w:rsidRPr="009572BE">
        <w:rPr>
          <w:sz w:val="28"/>
          <w:szCs w:val="28"/>
        </w:rPr>
        <w:t>,</w:t>
      </w:r>
      <w:r w:rsidRPr="009572BE">
        <w:rPr>
          <w:spacing w:val="-1"/>
          <w:sz w:val="28"/>
          <w:szCs w:val="28"/>
        </w:rPr>
        <w:t xml:space="preserve"> </w:t>
      </w:r>
      <w:r w:rsidRPr="009572BE">
        <w:rPr>
          <w:sz w:val="28"/>
          <w:szCs w:val="28"/>
        </w:rPr>
        <w:t>осваивать элементы</w:t>
      </w:r>
      <w:r w:rsidRPr="009572BE">
        <w:rPr>
          <w:spacing w:val="-2"/>
          <w:sz w:val="28"/>
          <w:szCs w:val="28"/>
        </w:rPr>
        <w:t xml:space="preserve"> </w:t>
      </w:r>
      <w:r w:rsidRPr="009572BE">
        <w:rPr>
          <w:sz w:val="28"/>
          <w:szCs w:val="28"/>
        </w:rPr>
        <w:t>спортивных</w:t>
      </w:r>
      <w:r w:rsidRPr="009572BE">
        <w:rPr>
          <w:spacing w:val="-1"/>
          <w:sz w:val="28"/>
          <w:szCs w:val="28"/>
        </w:rPr>
        <w:t xml:space="preserve"> </w:t>
      </w:r>
      <w:r w:rsidRPr="009572BE">
        <w:rPr>
          <w:sz w:val="28"/>
          <w:szCs w:val="28"/>
        </w:rPr>
        <w:t>игр,</w:t>
      </w:r>
      <w:r w:rsidRPr="009572BE">
        <w:rPr>
          <w:spacing w:val="2"/>
          <w:sz w:val="28"/>
          <w:szCs w:val="28"/>
        </w:rPr>
        <w:t xml:space="preserve"> </w:t>
      </w:r>
      <w:r w:rsidRPr="009572BE">
        <w:rPr>
          <w:sz w:val="28"/>
          <w:szCs w:val="28"/>
        </w:rPr>
        <w:t>элементарные</w:t>
      </w:r>
      <w:r w:rsidRPr="009572BE">
        <w:rPr>
          <w:spacing w:val="-1"/>
          <w:sz w:val="28"/>
          <w:szCs w:val="28"/>
        </w:rPr>
        <w:t xml:space="preserve"> </w:t>
      </w:r>
      <w:r w:rsidRPr="009572BE">
        <w:rPr>
          <w:sz w:val="28"/>
          <w:szCs w:val="28"/>
        </w:rPr>
        <w:t>туристские</w:t>
      </w:r>
      <w:r w:rsidRPr="009572BE">
        <w:rPr>
          <w:spacing w:val="-2"/>
          <w:sz w:val="28"/>
          <w:szCs w:val="28"/>
        </w:rPr>
        <w:t xml:space="preserve"> </w:t>
      </w:r>
      <w:r w:rsidRPr="009572BE">
        <w:rPr>
          <w:sz w:val="28"/>
          <w:szCs w:val="28"/>
        </w:rPr>
        <w:t>навыки</w:t>
      </w:r>
      <w:r w:rsidRPr="009572BE">
        <w:rPr>
          <w:i/>
          <w:sz w:val="28"/>
          <w:szCs w:val="28"/>
        </w:rPr>
        <w:t>;</w:t>
      </w:r>
    </w:p>
    <w:p w:rsidR="0016061F" w:rsidRPr="000B3BF7" w:rsidRDefault="0016061F" w:rsidP="009572BE">
      <w:pPr>
        <w:pStyle w:val="a8"/>
        <w:numPr>
          <w:ilvl w:val="0"/>
          <w:numId w:val="23"/>
        </w:numPr>
        <w:spacing w:line="278" w:lineRule="auto"/>
        <w:ind w:left="0" w:firstLine="709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>развивать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психофизические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координацию,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равновесие,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гибкость,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меткость,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самоконтроль,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самостоятельность, творчество при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выполнении движений;</w:t>
      </w:r>
      <w:proofErr w:type="gramEnd"/>
    </w:p>
    <w:p w:rsidR="0016061F" w:rsidRPr="000B3BF7" w:rsidRDefault="0016061F" w:rsidP="009572BE">
      <w:pPr>
        <w:pStyle w:val="a8"/>
        <w:numPr>
          <w:ilvl w:val="0"/>
          <w:numId w:val="23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учить соблюдать правила в подвижной игре, взаимодействовать в команде, согласовывать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действия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свои и других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детей, ориентироваться 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пространстве;</w:t>
      </w:r>
    </w:p>
    <w:p w:rsidR="0016061F" w:rsidRPr="000B3BF7" w:rsidRDefault="0016061F" w:rsidP="009572BE">
      <w:pPr>
        <w:pStyle w:val="a8"/>
        <w:numPr>
          <w:ilvl w:val="0"/>
          <w:numId w:val="23"/>
        </w:numPr>
        <w:spacing w:line="278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воспитывать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патриотические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чувства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нравственно-волевые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играх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3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упражнениях;</w:t>
      </w:r>
    </w:p>
    <w:p w:rsidR="0016061F" w:rsidRPr="000B3BF7" w:rsidRDefault="0016061F" w:rsidP="009572BE">
      <w:pPr>
        <w:pStyle w:val="a8"/>
        <w:numPr>
          <w:ilvl w:val="0"/>
          <w:numId w:val="23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формировать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видах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достижениях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российских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спортсменов;</w:t>
      </w:r>
    </w:p>
    <w:p w:rsidR="0016061F" w:rsidRPr="000B3BF7" w:rsidRDefault="0016061F" w:rsidP="009572BE">
      <w:pPr>
        <w:pStyle w:val="a8"/>
        <w:numPr>
          <w:ilvl w:val="0"/>
          <w:numId w:val="23"/>
        </w:numPr>
        <w:spacing w:line="278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сохранять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укреплять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ребенка,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правильную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осанку,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укреплять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опорно-двигательный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аппарат,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иммунитет средствами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физического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воспитания;</w:t>
      </w:r>
    </w:p>
    <w:p w:rsidR="0016061F" w:rsidRPr="000B3BF7" w:rsidRDefault="0016061F" w:rsidP="009572BE">
      <w:pPr>
        <w:pStyle w:val="a8"/>
        <w:numPr>
          <w:ilvl w:val="0"/>
          <w:numId w:val="23"/>
        </w:numPr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расширять представления о здоровье и его ценности, факторах, влияющих на здоровье,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туризме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как форме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активного отдыха;</w:t>
      </w:r>
    </w:p>
    <w:p w:rsidR="0016061F" w:rsidRPr="000B3BF7" w:rsidRDefault="0016061F" w:rsidP="009572BE">
      <w:pPr>
        <w:pStyle w:val="a8"/>
        <w:numPr>
          <w:ilvl w:val="0"/>
          <w:numId w:val="23"/>
        </w:numPr>
        <w:spacing w:line="276" w:lineRule="auto"/>
        <w:ind w:left="0" w:firstLine="709"/>
        <w:rPr>
          <w:i/>
          <w:sz w:val="28"/>
          <w:szCs w:val="28"/>
        </w:rPr>
      </w:pPr>
      <w:r w:rsidRPr="000B3BF7">
        <w:rPr>
          <w:sz w:val="28"/>
          <w:szCs w:val="28"/>
        </w:rPr>
        <w:t>воспитывать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бережное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заботливое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отношение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своему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окружающих,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учить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осознанно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соблюдать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жизни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безопасности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двигательной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во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время</w:t>
      </w:r>
      <w:r w:rsidRPr="000B3BF7">
        <w:rPr>
          <w:i/>
          <w:spacing w:val="-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туристских</w:t>
      </w:r>
      <w:r w:rsidRPr="000B3BF7">
        <w:rPr>
          <w:i/>
          <w:spacing w:val="-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прогулок и</w:t>
      </w:r>
      <w:r w:rsidRPr="000B3BF7">
        <w:rPr>
          <w:i/>
          <w:spacing w:val="-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экскурсий.</w:t>
      </w:r>
    </w:p>
    <w:p w:rsidR="0016061F" w:rsidRPr="000B3BF7" w:rsidRDefault="0016061F" w:rsidP="009572BE">
      <w:pPr>
        <w:pStyle w:val="2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Содержание</w:t>
      </w:r>
      <w:r w:rsidRPr="000B3BF7">
        <w:rPr>
          <w:spacing w:val="-6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образовательной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совершенствовать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умения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навыки,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психофизические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способности,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обогащает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двигательный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опыт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37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разнообразными физическими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музыкально-ритмическими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упражнениями,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поддерживает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детскую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инициативу,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формирует стремление творчески использовать их в самостоятельной двигательной деятельности,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закрепляет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умение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самостоятельно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точно,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технично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выразительно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счет,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ритм,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показу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словесной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инструкции,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осуществлять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самоконтроль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самооценку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выполнения упражнений;</w:t>
      </w:r>
      <w:proofErr w:type="gramEnd"/>
      <w:r w:rsidRPr="000B3BF7">
        <w:rPr>
          <w:sz w:val="28"/>
          <w:szCs w:val="28"/>
        </w:rPr>
        <w:t xml:space="preserve"> продолжает обучать подвижным играм, начинает обучать элементам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спортивных игр, играм-эстафетам; поощряет стремление выполнять ведущую роль в подвижной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осознанно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относится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выполнению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преодолевать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препятствия,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проявлять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нравственно-волевые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качества,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поддерживать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дружеские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взаимоотношения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со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lastRenderedPageBreak/>
        <w:t>сверстниками.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уточняет,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расширяет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закрепляет представления о здоровье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здоровом образ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жизни, начинает формировать элементарные представления об организме человека (на доступном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уровне)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активного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отдыха,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включая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туризм,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способствует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формированию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навыков безопасного поведения в двигательной деятельности. Организует для детей и родителей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туристские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прогулки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экскурсии,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физкультурные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праздник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досуги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соответствующей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тематикой.</w:t>
      </w:r>
    </w:p>
    <w:p w:rsidR="0016061F" w:rsidRPr="000B3BF7" w:rsidRDefault="0016061F" w:rsidP="009572BE">
      <w:pPr>
        <w:spacing w:line="276" w:lineRule="auto"/>
        <w:ind w:firstLine="709"/>
        <w:rPr>
          <w:i/>
          <w:sz w:val="28"/>
          <w:szCs w:val="28"/>
          <w:u w:val="single"/>
        </w:rPr>
      </w:pPr>
      <w:r w:rsidRPr="000B3BF7">
        <w:rPr>
          <w:i/>
          <w:sz w:val="28"/>
          <w:szCs w:val="28"/>
          <w:u w:val="single"/>
        </w:rPr>
        <w:t>Основная</w:t>
      </w:r>
      <w:r w:rsidRPr="000B3BF7">
        <w:rPr>
          <w:i/>
          <w:spacing w:val="-5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гимнастика (основные</w:t>
      </w:r>
      <w:r w:rsidRPr="000B3BF7">
        <w:rPr>
          <w:i/>
          <w:spacing w:val="-4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движения,</w:t>
      </w:r>
      <w:r w:rsidRPr="000B3BF7">
        <w:rPr>
          <w:i/>
          <w:spacing w:val="-3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строевые</w:t>
      </w:r>
      <w:r w:rsidRPr="000B3BF7">
        <w:rPr>
          <w:i/>
          <w:spacing w:val="-4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и</w:t>
      </w:r>
      <w:r w:rsidRPr="000B3BF7">
        <w:rPr>
          <w:i/>
          <w:spacing w:val="-3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общеразвивающие</w:t>
      </w:r>
      <w:r w:rsidRPr="000B3BF7">
        <w:rPr>
          <w:i/>
          <w:spacing w:val="-3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упражнения).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обучать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разнообразным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физическим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которые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самостоятельно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творчески используют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игровой 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повседневной деятельности.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pacing w:val="1"/>
          <w:sz w:val="28"/>
          <w:szCs w:val="28"/>
        </w:rPr>
      </w:pPr>
      <w:proofErr w:type="gramStart"/>
      <w:r w:rsidRPr="000B3BF7">
        <w:rPr>
          <w:i/>
          <w:sz w:val="28"/>
          <w:szCs w:val="28"/>
          <w:u w:val="single"/>
        </w:rPr>
        <w:t>Ходьба</w:t>
      </w:r>
      <w:r w:rsidRPr="000B3BF7">
        <w:rPr>
          <w:i/>
          <w:sz w:val="28"/>
          <w:szCs w:val="28"/>
        </w:rPr>
        <w:t xml:space="preserve">: </w:t>
      </w:r>
      <w:r w:rsidRPr="000B3BF7">
        <w:rPr>
          <w:sz w:val="28"/>
          <w:szCs w:val="28"/>
        </w:rPr>
        <w:t>обычным шагом, на носках, на пятках с высоким подниманием колен, мелким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широким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приставным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сторону (направо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налево)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заданием,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колонне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одному, по двое (парами), с предметами, по кругу, вдоль границ зала, «змейкой» (между восемью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предметами),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врассыпную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диагонали;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чередовании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бегом,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прыжками,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изменением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направления,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сменой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направляющего.</w:t>
      </w:r>
      <w:r w:rsidRPr="000B3BF7">
        <w:rPr>
          <w:spacing w:val="1"/>
          <w:sz w:val="28"/>
          <w:szCs w:val="28"/>
        </w:rPr>
        <w:t xml:space="preserve"> </w:t>
      </w:r>
      <w:proofErr w:type="gramEnd"/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i/>
          <w:sz w:val="28"/>
          <w:szCs w:val="28"/>
          <w:u w:val="single"/>
        </w:rPr>
        <w:t>Упражнение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в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равновесии: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ходьба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между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линиями, по доске, по широкой и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узкой гимнастической скамейке, бревну (с перешагиванием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через предметы, с поворотом, с мешочком на голове, ставя ногу с носка, руки в стороны), 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наклонной доске вверх и вниз (ширина 15–20 см, высота 30–35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см); с перешагиванием через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набивные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мячи на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расстоянии друг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от друга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(поочередно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через 5–6 мячей).</w:t>
      </w:r>
      <w:proofErr w:type="gramEnd"/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Бег</w:t>
      </w:r>
      <w:r w:rsidRPr="000B3BF7">
        <w:rPr>
          <w:i/>
          <w:sz w:val="28"/>
          <w:szCs w:val="28"/>
        </w:rPr>
        <w:t>:</w:t>
      </w:r>
      <w:r w:rsidRPr="000B3BF7">
        <w:rPr>
          <w:i/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разной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скоростью,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носках,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высоким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подниманием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колен,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мелким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широким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шагом,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колонне</w:t>
      </w:r>
      <w:r w:rsidRPr="000B3BF7">
        <w:rPr>
          <w:spacing w:val="20"/>
          <w:sz w:val="28"/>
          <w:szCs w:val="28"/>
        </w:rPr>
        <w:t xml:space="preserve"> </w:t>
      </w:r>
      <w:r w:rsidRPr="000B3BF7">
        <w:rPr>
          <w:sz w:val="28"/>
          <w:szCs w:val="28"/>
        </w:rPr>
        <w:t>(по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одному,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двое,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парами),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разных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направлениях</w:t>
      </w:r>
      <w:r w:rsidRPr="000B3BF7">
        <w:rPr>
          <w:spacing w:val="28"/>
          <w:sz w:val="28"/>
          <w:szCs w:val="28"/>
        </w:rPr>
        <w:t xml:space="preserve"> </w:t>
      </w:r>
      <w:r w:rsidRPr="000B3BF7">
        <w:rPr>
          <w:sz w:val="28"/>
          <w:szCs w:val="28"/>
        </w:rPr>
        <w:t>(по</w:t>
      </w:r>
      <w:r w:rsidRPr="000B3BF7">
        <w:rPr>
          <w:spacing w:val="17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кругу,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между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предметами,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врассыпную,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сменой</w:t>
      </w:r>
      <w:r w:rsidRPr="000B3BF7">
        <w:rPr>
          <w:spacing w:val="23"/>
          <w:sz w:val="28"/>
          <w:szCs w:val="28"/>
        </w:rPr>
        <w:t xml:space="preserve"> </w:t>
      </w:r>
      <w:r w:rsidRPr="000B3BF7">
        <w:rPr>
          <w:sz w:val="28"/>
          <w:szCs w:val="28"/>
        </w:rPr>
        <w:t>ведущего);</w:t>
      </w:r>
      <w:r w:rsidRPr="000B3BF7">
        <w:rPr>
          <w:spacing w:val="22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быстром</w:t>
      </w:r>
      <w:r w:rsidRPr="000B3BF7">
        <w:rPr>
          <w:spacing w:val="22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</w:t>
      </w:r>
      <w:r w:rsidRPr="000B3BF7">
        <w:rPr>
          <w:spacing w:val="22"/>
          <w:sz w:val="28"/>
          <w:szCs w:val="28"/>
        </w:rPr>
        <w:t xml:space="preserve"> </w:t>
      </w:r>
      <w:r w:rsidRPr="000B3BF7">
        <w:rPr>
          <w:sz w:val="28"/>
          <w:szCs w:val="28"/>
        </w:rPr>
        <w:t>(от</w:t>
      </w:r>
      <w:r w:rsidRPr="000B3BF7">
        <w:rPr>
          <w:spacing w:val="22"/>
          <w:sz w:val="28"/>
          <w:szCs w:val="28"/>
        </w:rPr>
        <w:t xml:space="preserve"> </w:t>
      </w:r>
      <w:r w:rsidRPr="000B3BF7">
        <w:rPr>
          <w:sz w:val="28"/>
          <w:szCs w:val="28"/>
        </w:rPr>
        <w:t>10</w:t>
      </w:r>
      <w:r w:rsidRPr="000B3BF7">
        <w:rPr>
          <w:spacing w:val="22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метров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3—4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раза</w:t>
      </w:r>
      <w:r w:rsidRPr="000B3BF7">
        <w:rPr>
          <w:spacing w:val="22"/>
          <w:sz w:val="28"/>
          <w:szCs w:val="28"/>
        </w:rPr>
        <w:t xml:space="preserve"> </w:t>
      </w:r>
      <w:r w:rsidRPr="000B3BF7">
        <w:rPr>
          <w:sz w:val="28"/>
          <w:szCs w:val="28"/>
        </w:rPr>
        <w:t>до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20—30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м</w:t>
      </w:r>
      <w:r w:rsidRPr="000B3BF7">
        <w:rPr>
          <w:spacing w:val="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 2—3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раза),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1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увертыванием</w:t>
      </w:r>
      <w:proofErr w:type="spellEnd"/>
      <w:r w:rsidRPr="000B3BF7">
        <w:rPr>
          <w:sz w:val="28"/>
          <w:szCs w:val="28"/>
        </w:rPr>
        <w:t>; челночный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3 по10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медленном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(1,5—2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мин).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i/>
          <w:sz w:val="28"/>
          <w:szCs w:val="28"/>
          <w:u w:val="single"/>
        </w:rPr>
        <w:t>Ползание, лазанье</w:t>
      </w:r>
      <w:r w:rsidRPr="000B3BF7">
        <w:rPr>
          <w:i/>
          <w:sz w:val="28"/>
          <w:szCs w:val="28"/>
        </w:rPr>
        <w:t xml:space="preserve">: </w:t>
      </w:r>
      <w:r w:rsidRPr="000B3BF7">
        <w:rPr>
          <w:sz w:val="28"/>
          <w:szCs w:val="28"/>
        </w:rPr>
        <w:t>на четвереньках по прямой, «змейкой» (расстояние — 10 м), между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предметами,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гимнастической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скамейке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животе,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подтягиваясь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руками,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четвереньках,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опираясь на стопы и ладони; подлезание под веревку, дугу (высота 50 см) правым и левым боком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вперед,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пролезание в обруч;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перелезание через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бревно,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гимнастическую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скамейку;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лазанье 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гимнастической стенке чередующимся шагом с разноименной координацией движений рук и ног,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сохраняя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ритм,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изменением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перелезая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пролета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другой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вправо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влево);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лазанье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по </w:t>
      </w:r>
      <w:r w:rsidRPr="000B3BF7">
        <w:rPr>
          <w:sz w:val="28"/>
          <w:szCs w:val="28"/>
        </w:rPr>
        <w:lastRenderedPageBreak/>
        <w:t>веревочной лестнице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 страховкой.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Катание,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бросание,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ловля,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метание</w:t>
      </w:r>
      <w:r w:rsidRPr="000B3BF7">
        <w:rPr>
          <w:i/>
          <w:sz w:val="28"/>
          <w:szCs w:val="28"/>
        </w:rPr>
        <w:t>: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прокатывание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мячей,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обручей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друг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другу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между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предметами, из разных исходных положений; бросание мяча друг другу снизу, из-за головы, 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груди и ловля (на расстоянии 1,5 м.) по прямой и с отбивкой о землю; перебрасывание через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препятствия друг другу из </w:t>
      </w:r>
      <w:proofErr w:type="gramStart"/>
      <w:r w:rsidRPr="000B3BF7">
        <w:rPr>
          <w:sz w:val="28"/>
          <w:szCs w:val="28"/>
        </w:rPr>
        <w:t>положения</w:t>
      </w:r>
      <w:proofErr w:type="gramEnd"/>
      <w:r w:rsidRPr="000B3BF7">
        <w:rPr>
          <w:sz w:val="28"/>
          <w:szCs w:val="28"/>
        </w:rPr>
        <w:t xml:space="preserve"> сидя и стоя (с расстояния 2 м); отбивание мяча правой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левой рукой (не менее 5 раз подряд) на месте и в движении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расстояние от до 4 до 6 метров);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метание разными способами прямой рукой сверху, прямой рукой снизу, прямой рукой сбоку, из-за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спины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через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плечо</w:t>
      </w:r>
      <w:r w:rsidRPr="000B3BF7">
        <w:rPr>
          <w:spacing w:val="44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предметов,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мячей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разного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размера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дальность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(не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менее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5–9</w:t>
      </w:r>
      <w:r w:rsidRPr="000B3BF7">
        <w:rPr>
          <w:spacing w:val="44"/>
          <w:sz w:val="28"/>
          <w:szCs w:val="28"/>
        </w:rPr>
        <w:t xml:space="preserve"> </w:t>
      </w:r>
      <w:r w:rsidRPr="000B3BF7">
        <w:rPr>
          <w:sz w:val="28"/>
          <w:szCs w:val="28"/>
        </w:rPr>
        <w:t>м),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в горизонтальную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цель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расстояния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3,5–4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м)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рукой,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вертикальную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цель,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расстояния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1,5–2 метра.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i/>
          <w:sz w:val="28"/>
          <w:szCs w:val="28"/>
          <w:u w:val="single"/>
        </w:rPr>
        <w:t>Прыжки</w:t>
      </w:r>
      <w:r w:rsidRPr="000B3BF7">
        <w:rPr>
          <w:i/>
          <w:sz w:val="28"/>
          <w:szCs w:val="28"/>
        </w:rPr>
        <w:t>: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двух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(25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ритмичных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прыжков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2–3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чередовании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ходьбой), с продвижением вперед (на расстояние 2–3 м.); попеременно на правой и левой ноге,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ноги вместе и врозь, с поджатыми ногами («зайчики»), с разведенными коленями («лягушки»); 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одной ноге (на правой и левой поочередно); в чередовании и в комбинации с другими основными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движениями,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общеразвивающими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упражнениями;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прыжки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длину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80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см.),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линию,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поочередно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5-6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линий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или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плоских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обручей,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(расстояние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между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которыми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одинаковое и разное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 30 до 60 см.); через 2-3 предмета (поочередно через каждый высотой 5-10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см);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высоты 20-25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см.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Прыжки с короткой скакалкой на двух ногах и с продвижением, вращая ее вперед и назад,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через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длинную скакалку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(неподвижную 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качающуюся).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Общеразвивающие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упражнения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поддерживает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стремление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выполнять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разнообразными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предметами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(гимнастической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палкой,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обручем,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др.).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Подбирает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разнообразных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исходных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положений: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сидя,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лежа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спине,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боку,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животе, стоя на коленях, на четвереньках, с разным положением рук и ног (стоя ноги прямо, врозь;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руки вниз, на поясе, перед грудью, за спиной).</w:t>
      </w:r>
      <w:proofErr w:type="gramEnd"/>
      <w:r w:rsidRPr="000B3BF7">
        <w:rPr>
          <w:sz w:val="28"/>
          <w:szCs w:val="28"/>
        </w:rPr>
        <w:t xml:space="preserve"> Включает в комплексы упражнения: поднимание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 вперед, в стороны, вверх, через стороны вверх (одновременно, поочередно), сочетая движения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одновременно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поочередно;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повороты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влево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вправо,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наклоны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вперед,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вниз,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стороны, держа руки на поясе, разводя их в стороны; поднимание ног над полом, сгибание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разгибание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положение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сидя,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лежа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боку;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приседе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полуприседе, держа руки на поясе, вытянув руки вперед, в стороны, с предметами и без них.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 поддерживает инициативу, самостоятельность и поощряет придумывание детьми новых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общеразвивающих упражнений для себя и сверстников. Разученные </w:t>
      </w:r>
      <w:r w:rsidRPr="000B3BF7">
        <w:rPr>
          <w:sz w:val="28"/>
          <w:szCs w:val="28"/>
        </w:rPr>
        <w:lastRenderedPageBreak/>
        <w:t>упражнения включаются 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комплексы утренней гимнастики.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Ритмическая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гимнастика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Музыкально-</w:t>
      </w:r>
      <w:proofErr w:type="gramStart"/>
      <w:r w:rsidRPr="000B3BF7">
        <w:rPr>
          <w:sz w:val="28"/>
          <w:szCs w:val="28"/>
        </w:rPr>
        <w:t>ритмические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proofErr w:type="gramEnd"/>
      <w:r w:rsidRPr="000B3BF7">
        <w:rPr>
          <w:sz w:val="28"/>
          <w:szCs w:val="28"/>
        </w:rPr>
        <w:t>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разученные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музыкальных занятиях, педагог включает во вводную и основную части физкультурных занятий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(отдельные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комплексы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5–6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упражнений),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некоторые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физкультминутки,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различные формы активного отдыха в подвижные игры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60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Рекомендуемые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упражнения: ходьба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соответствии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общим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характером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высоких</w:t>
      </w:r>
      <w:r w:rsidRPr="000B3BF7">
        <w:rPr>
          <w:spacing w:val="1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полупальцах</w:t>
      </w:r>
      <w:proofErr w:type="spellEnd"/>
      <w:r w:rsidRPr="000B3BF7">
        <w:rPr>
          <w:sz w:val="28"/>
          <w:szCs w:val="28"/>
        </w:rPr>
        <w:t>, на носках, на пятках, пружинящим, топающим шагом, «с каблука», вперед и назад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(спиной),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высоким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подниманием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колена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(высокий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шаг)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ускорением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замедлением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темпа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легкий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ритмичный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носках,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различные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виды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галопа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(прямой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галоп,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боковой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галоп,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кружение);</w:t>
      </w:r>
      <w:proofErr w:type="gramEnd"/>
      <w:r w:rsidRPr="000B3BF7">
        <w:rPr>
          <w:sz w:val="28"/>
          <w:szCs w:val="28"/>
        </w:rPr>
        <w:t xml:space="preserve"> подскоки на месте и с продвижением вперед, вокруг себя, в сочетании с хлопками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бегом,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кружения по одному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и 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парах.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Строевые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упражнения</w:t>
      </w:r>
      <w:r w:rsidRPr="000B3BF7">
        <w:rPr>
          <w:b/>
          <w:sz w:val="28"/>
          <w:szCs w:val="28"/>
        </w:rPr>
        <w:t>.</w:t>
      </w:r>
      <w:r w:rsidRPr="000B3BF7">
        <w:rPr>
          <w:b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обучение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строевым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упражнениям: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построение в колонну по одному, в шеренгу, круг и два круга (по ориентирам и без), по диагонали,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два</w:t>
      </w:r>
      <w:r w:rsidRPr="000B3BF7">
        <w:rPr>
          <w:spacing w:val="4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три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звена;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перестроение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из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одной</w:t>
      </w:r>
      <w:r w:rsidRPr="000B3BF7">
        <w:rPr>
          <w:spacing w:val="7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колоны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две,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шеренгу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два,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равняясь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ориентирам</w:t>
      </w:r>
      <w:r w:rsidRPr="000B3BF7">
        <w:rPr>
          <w:spacing w:val="-58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без</w:t>
      </w:r>
      <w:proofErr w:type="gramEnd"/>
      <w:r w:rsidRPr="000B3BF7">
        <w:rPr>
          <w:sz w:val="28"/>
          <w:szCs w:val="28"/>
        </w:rPr>
        <w:t>; повороты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направо,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налево,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кругом; размыкание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 смыкание.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Подвижные игры</w:t>
      </w:r>
      <w:r w:rsidRPr="000B3BF7">
        <w:rPr>
          <w:b/>
          <w:sz w:val="28"/>
          <w:szCs w:val="28"/>
        </w:rPr>
        <w:t xml:space="preserve">. </w:t>
      </w:r>
      <w:r w:rsidRPr="000B3BF7">
        <w:rPr>
          <w:sz w:val="28"/>
          <w:szCs w:val="28"/>
        </w:rPr>
        <w:t>Педагог продолжает развивать, закреплять и совершенствовать основные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движения детей в сюжетных и несюжетных подвижных играх, включающих несколько основных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движений, совершенствовать их в играх-эстафетах, оценивает и поощряет соблюдение правил,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учит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быстро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ориентироваться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пространстве,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наращивать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удерживать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проявлять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находчивость, целеустремленность. </w:t>
      </w:r>
      <w:proofErr w:type="gramStart"/>
      <w:r w:rsidRPr="000B3BF7">
        <w:rPr>
          <w:sz w:val="28"/>
          <w:szCs w:val="28"/>
        </w:rPr>
        <w:t>Педагог обучает взаимодействию детей в команде, поощряет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оказание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помощи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взаимовыручки,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инициативы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организации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небольшой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группой сверстников, младшими детьми; воспитывает и поддерживает проявление нравственно-волевых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качеств, самостоятельности и сплоченности, чувства ответственности за успехи или поражения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команды,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стремление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победе,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преодолению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трудностей;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творческие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способности,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поддерживает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инициативу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(выбор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придумывание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новых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вариантов,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комбинирование движений).</w:t>
      </w:r>
      <w:proofErr w:type="gramEnd"/>
      <w:r w:rsidRPr="000B3BF7">
        <w:rPr>
          <w:sz w:val="28"/>
          <w:szCs w:val="28"/>
        </w:rPr>
        <w:t xml:space="preserve"> Способствует формированию духовно-нравственных качеств, основ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патриотизма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гражданской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идентичности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играх.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Детям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предлагаются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разнообразные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игры: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развитие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скоростно-силовых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ориентировки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пространстве: «Самолеты» (с обручами и геометрическими фигурами),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«Хитрая лиса», «Цветные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автомобили»,  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«Птичка</w:t>
      </w:r>
      <w:r w:rsidRPr="000B3BF7">
        <w:rPr>
          <w:spacing w:val="120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и   кошка»,  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«Светофор»,  </w:t>
      </w:r>
      <w:r w:rsidRPr="000B3BF7">
        <w:rPr>
          <w:spacing w:val="4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«Найди  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пару»,  </w:t>
      </w:r>
      <w:r w:rsidRPr="000B3BF7">
        <w:rPr>
          <w:spacing w:val="4"/>
          <w:sz w:val="28"/>
          <w:szCs w:val="28"/>
        </w:rPr>
        <w:t xml:space="preserve"> </w:t>
      </w:r>
      <w:r w:rsidRPr="000B3BF7">
        <w:rPr>
          <w:sz w:val="28"/>
          <w:szCs w:val="28"/>
        </w:rPr>
        <w:t>«</w:t>
      </w:r>
      <w:proofErr w:type="spellStart"/>
      <w:r w:rsidRPr="000B3BF7">
        <w:rPr>
          <w:sz w:val="28"/>
          <w:szCs w:val="28"/>
        </w:rPr>
        <w:t>Ловишки</w:t>
      </w:r>
      <w:proofErr w:type="spellEnd"/>
      <w:r w:rsidRPr="000B3BF7">
        <w:rPr>
          <w:sz w:val="28"/>
          <w:szCs w:val="28"/>
        </w:rPr>
        <w:t xml:space="preserve">  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20"/>
          <w:sz w:val="28"/>
          <w:szCs w:val="28"/>
        </w:rPr>
        <w:t xml:space="preserve"> </w:t>
      </w:r>
      <w:r w:rsidRPr="000B3BF7">
        <w:rPr>
          <w:sz w:val="28"/>
          <w:szCs w:val="28"/>
        </w:rPr>
        <w:t>ленточками», «Лошадки», «Бездомный заяц», «</w:t>
      </w:r>
      <w:proofErr w:type="spellStart"/>
      <w:r w:rsidRPr="000B3BF7">
        <w:rPr>
          <w:sz w:val="28"/>
          <w:szCs w:val="28"/>
        </w:rPr>
        <w:t>Ловишки</w:t>
      </w:r>
      <w:proofErr w:type="spellEnd"/>
      <w:r w:rsidRPr="000B3BF7">
        <w:rPr>
          <w:sz w:val="28"/>
          <w:szCs w:val="28"/>
        </w:rPr>
        <w:t xml:space="preserve">»; с прыжками на развитие силы и выносливости: «Зайцы и волк», </w:t>
      </w:r>
      <w:r w:rsidRPr="000B3BF7">
        <w:rPr>
          <w:sz w:val="28"/>
          <w:szCs w:val="28"/>
        </w:rPr>
        <w:lastRenderedPageBreak/>
        <w:t xml:space="preserve">«Лиса в курятнике»; с ползанием и лазаньем на развитие силы: «Пастух и стадо», «Перелет птиц», «Пожарные», «Спасатели»; с бросанием и ловлей на развитие ловкости: «Подбрось — поймай», «Мяч по кругу»; на ориентировку в пространстве, на внимание: «Найди, где спрятано», «Пограничники». Народные игры. «У медведя </w:t>
      </w:r>
      <w:proofErr w:type="gramStart"/>
      <w:r w:rsidRPr="000B3BF7">
        <w:rPr>
          <w:sz w:val="28"/>
          <w:szCs w:val="28"/>
        </w:rPr>
        <w:t>во</w:t>
      </w:r>
      <w:proofErr w:type="gramEnd"/>
      <w:r w:rsidRPr="000B3BF7">
        <w:rPr>
          <w:sz w:val="28"/>
          <w:szCs w:val="28"/>
        </w:rPr>
        <w:t xml:space="preserve"> бору», «Мышка и две кошки», «Дударь».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Спортивные упражнения</w:t>
      </w:r>
      <w:r w:rsidRPr="000B3BF7">
        <w:rPr>
          <w:i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 обучает детей спортивным упражнениям на прогулке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или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время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физкультурных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занятия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 свежем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воздухе 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зависимости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условий: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наличия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оборудования, климатических</w:t>
      </w:r>
      <w:r w:rsidRPr="000B3BF7">
        <w:rPr>
          <w:spacing w:val="4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условий региона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Катание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на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санках: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прямой,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скоростью,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горки,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подъем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санками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гору,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торможением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 спуске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горки.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Ходьба на лыжах:</w:t>
      </w:r>
      <w:r w:rsidRPr="000B3BF7">
        <w:rPr>
          <w:sz w:val="28"/>
          <w:szCs w:val="28"/>
        </w:rPr>
        <w:t xml:space="preserve"> по лыжне (на расстояние до 500 м.); скользящим шагом; повороты 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месте</w:t>
      </w:r>
      <w:r w:rsidRPr="000B3BF7">
        <w:rPr>
          <w:spacing w:val="35"/>
          <w:sz w:val="28"/>
          <w:szCs w:val="28"/>
        </w:rPr>
        <w:t xml:space="preserve"> </w:t>
      </w:r>
      <w:r w:rsidRPr="000B3BF7">
        <w:rPr>
          <w:sz w:val="28"/>
          <w:szCs w:val="28"/>
        </w:rPr>
        <w:t>(направо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налево)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переступанием;</w:t>
      </w:r>
      <w:r w:rsidRPr="000B3BF7">
        <w:rPr>
          <w:spacing w:val="36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подъем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склон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прямо</w:t>
      </w:r>
      <w:r w:rsidRPr="000B3BF7">
        <w:rPr>
          <w:spacing w:val="38"/>
          <w:sz w:val="28"/>
          <w:szCs w:val="28"/>
        </w:rPr>
        <w:t xml:space="preserve"> </w:t>
      </w:r>
      <w:r w:rsidRPr="000B3BF7">
        <w:rPr>
          <w:sz w:val="28"/>
          <w:szCs w:val="28"/>
        </w:rPr>
        <w:t>«ступающим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шагом»,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«</w:t>
      </w:r>
      <w:proofErr w:type="spellStart"/>
      <w:r w:rsidRPr="000B3BF7">
        <w:rPr>
          <w:sz w:val="28"/>
          <w:szCs w:val="28"/>
        </w:rPr>
        <w:t>полуелочкой</w:t>
      </w:r>
      <w:proofErr w:type="spellEnd"/>
      <w:r w:rsidRPr="000B3BF7">
        <w:rPr>
          <w:sz w:val="28"/>
          <w:szCs w:val="28"/>
        </w:rPr>
        <w:t>»</w:t>
      </w:r>
      <w:r w:rsidRPr="000B3BF7">
        <w:rPr>
          <w:spacing w:val="-9"/>
          <w:sz w:val="28"/>
          <w:szCs w:val="28"/>
        </w:rPr>
        <w:t xml:space="preserve"> </w:t>
      </w:r>
      <w:r w:rsidRPr="000B3BF7">
        <w:rPr>
          <w:sz w:val="28"/>
          <w:szCs w:val="28"/>
        </w:rPr>
        <w:t>(прямо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 наискось).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i/>
          <w:sz w:val="28"/>
          <w:szCs w:val="28"/>
        </w:rPr>
        <w:t>Катание на двухколесном велосипеде, самокате:</w:t>
      </w:r>
      <w:r w:rsidRPr="000B3BF7">
        <w:rPr>
          <w:sz w:val="28"/>
          <w:szCs w:val="28"/>
        </w:rPr>
        <w:t xml:space="preserve"> по прямой, по кругу, с разворотом с разной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скоростью;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поворотами направо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налево,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соблюдая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правила,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наталкиваясь.</w:t>
      </w:r>
      <w:proofErr w:type="gramEnd"/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i/>
          <w:sz w:val="28"/>
          <w:szCs w:val="28"/>
        </w:rPr>
        <w:t>Плавание:</w:t>
      </w:r>
      <w:r w:rsidRPr="000B3BF7">
        <w:rPr>
          <w:sz w:val="28"/>
          <w:szCs w:val="28"/>
        </w:rPr>
        <w:t xml:space="preserve"> с движениями прямыми ногами вверх и вниз, сидя на бортике и лежа в воде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держать за опору; ходьба по дну вперед и назад, приседая, погружаясь в воду до подбородка, до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глаз, опускать лицо в воду, приседать под водой, доставая предметы, идя за предметами по прямой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спокойном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скорость;</w:t>
      </w:r>
      <w:proofErr w:type="gramEnd"/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скольжение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груди,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плавание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произвольным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способом.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Спортивные</w:t>
      </w:r>
      <w:r w:rsidRPr="000B3BF7">
        <w:rPr>
          <w:i/>
          <w:spacing w:val="13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игры</w:t>
      </w:r>
      <w:r w:rsidRPr="000B3BF7">
        <w:rPr>
          <w:i/>
          <w:spacing w:val="17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обучает</w:t>
      </w:r>
      <w:r w:rsidRPr="000B3BF7">
        <w:rPr>
          <w:spacing w:val="17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6"/>
          <w:sz w:val="28"/>
          <w:szCs w:val="28"/>
        </w:rPr>
        <w:t xml:space="preserve"> </w:t>
      </w:r>
      <w:r w:rsidRPr="000B3BF7">
        <w:rPr>
          <w:sz w:val="28"/>
          <w:szCs w:val="28"/>
        </w:rPr>
        <w:t>элементам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спортивных</w:t>
      </w:r>
      <w:r w:rsidRPr="000B3BF7">
        <w:rPr>
          <w:spacing w:val="17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игр,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которые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проводятся</w:t>
      </w:r>
      <w:r w:rsidRPr="000B3BF7">
        <w:rPr>
          <w:spacing w:val="-58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зале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или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площадке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зависимости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имеющихся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оборудования.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Городки: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бросание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биты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сбоку,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выбивание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городка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кона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(5—6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м)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2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полукона</w:t>
      </w:r>
      <w:proofErr w:type="spellEnd"/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(2—3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м).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Элементы баскетбола: перебрасывание мяча друг другу от груди; ведение мяча правой и левой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рукой;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забрасывание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корзину</w:t>
      </w:r>
      <w:r w:rsidRPr="000B3BF7">
        <w:rPr>
          <w:spacing w:val="-9"/>
          <w:sz w:val="28"/>
          <w:szCs w:val="28"/>
        </w:rPr>
        <w:t xml:space="preserve"> </w:t>
      </w:r>
      <w:r w:rsidRPr="000B3BF7">
        <w:rPr>
          <w:sz w:val="28"/>
          <w:szCs w:val="28"/>
        </w:rPr>
        <w:t>двумя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руками от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груди;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упрощенным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правилам.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Бадминтон: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отбивание</w:t>
      </w:r>
      <w:r w:rsidRPr="000B3BF7">
        <w:rPr>
          <w:spacing w:val="-7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волана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ракеткой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заданном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направлении;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педагогом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Элементы футбола: отбивание мяча правой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левой ногой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в заданном направлении; обведение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мяча между и вокруг предметов; отбивание мяча о стенку; передача мяча ногой друг другу (3—5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м);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упрощенным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правилам.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Формирование основ здорового образа жизни</w:t>
      </w:r>
      <w:r w:rsidRPr="000B3BF7">
        <w:rPr>
          <w:i/>
          <w:sz w:val="28"/>
          <w:szCs w:val="28"/>
        </w:rPr>
        <w:t xml:space="preserve">. </w:t>
      </w:r>
      <w:r w:rsidRPr="000B3BF7">
        <w:rPr>
          <w:sz w:val="28"/>
          <w:szCs w:val="28"/>
        </w:rPr>
        <w:t xml:space="preserve">Педагог продолжает </w:t>
      </w:r>
      <w:r w:rsidRPr="000B3BF7">
        <w:rPr>
          <w:sz w:val="28"/>
          <w:szCs w:val="28"/>
        </w:rPr>
        <w:lastRenderedPageBreak/>
        <w:t>уточнять и расширять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факторах,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положительно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влияющих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(правильное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питание,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выбор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полезных продуктов, занятие спортом и физкультурой, прогулки на свежем воздухе); формирует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доступные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элементарные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</w:t>
      </w:r>
      <w:r w:rsidRPr="000B3BF7">
        <w:rPr>
          <w:spacing w:val="36"/>
          <w:sz w:val="28"/>
          <w:szCs w:val="28"/>
        </w:rPr>
        <w:t xml:space="preserve"> </w:t>
      </w:r>
      <w:r w:rsidRPr="000B3BF7">
        <w:rPr>
          <w:sz w:val="28"/>
          <w:szCs w:val="28"/>
        </w:rPr>
        <w:t>об</w:t>
      </w:r>
      <w:r w:rsidRPr="000B3BF7">
        <w:rPr>
          <w:spacing w:val="36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организме</w:t>
      </w:r>
      <w:r w:rsidRPr="000B3BF7">
        <w:rPr>
          <w:spacing w:val="35"/>
          <w:sz w:val="28"/>
          <w:szCs w:val="28"/>
        </w:rPr>
        <w:t xml:space="preserve"> </w:t>
      </w:r>
      <w:r w:rsidRPr="000B3BF7">
        <w:rPr>
          <w:sz w:val="28"/>
          <w:szCs w:val="28"/>
        </w:rPr>
        <w:t>человека</w:t>
      </w:r>
      <w:r w:rsidRPr="000B3BF7">
        <w:rPr>
          <w:spacing w:val="35"/>
          <w:sz w:val="28"/>
          <w:szCs w:val="28"/>
        </w:rPr>
        <w:t xml:space="preserve"> </w:t>
      </w:r>
      <w:r w:rsidRPr="000B3BF7">
        <w:rPr>
          <w:sz w:val="28"/>
          <w:szCs w:val="28"/>
        </w:rPr>
        <w:t>(внешнее</w:t>
      </w:r>
      <w:r w:rsidRPr="000B3BF7">
        <w:rPr>
          <w:spacing w:val="35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строение</w:t>
      </w:r>
      <w:r w:rsidRPr="000B3BF7">
        <w:rPr>
          <w:spacing w:val="35"/>
          <w:sz w:val="28"/>
          <w:szCs w:val="28"/>
        </w:rPr>
        <w:t xml:space="preserve"> </w:t>
      </w:r>
      <w:r w:rsidRPr="000B3BF7">
        <w:rPr>
          <w:sz w:val="28"/>
          <w:szCs w:val="28"/>
        </w:rPr>
        <w:t>опорно-двигательного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аппарата,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зрения,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слуха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защита).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формировать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 о разных видах спорта и выдающихся достижениях российских спортсменов, роли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физкультуры и спорта для укрепления здоровья. Уточняет и расширяет представления о правилах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безопасного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(при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активном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прыжках,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взаимодействии с партнером, в играх и упражнениях с мячом, гимнастической палкой, скакалкой,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обручем, предметами, пользовании спортивны инвентарем, оборудованием) и в ходе туристских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пеших прогулок учит их соблюдать. Продолжает воспитывать заботливое отношение к здоровью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своему и окружающих (соблюдать чистоту и правила гигиены, правильно питаться, закаляться,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выполнять профилактические упражнения для сохранения и укрепления здоровья), продолжает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знакомить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способами оказания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посильной помощи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уходе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больным.</w:t>
      </w:r>
    </w:p>
    <w:p w:rsidR="0016061F" w:rsidRPr="000B3BF7" w:rsidRDefault="0016061F" w:rsidP="009572BE">
      <w:pPr>
        <w:spacing w:line="276" w:lineRule="auto"/>
        <w:ind w:firstLine="709"/>
        <w:rPr>
          <w:i/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Активный</w:t>
      </w:r>
      <w:r w:rsidRPr="000B3BF7">
        <w:rPr>
          <w:i/>
          <w:spacing w:val="-2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отдых</w:t>
      </w:r>
      <w:r w:rsidRPr="000B3BF7">
        <w:rPr>
          <w:i/>
          <w:sz w:val="28"/>
          <w:szCs w:val="28"/>
        </w:rPr>
        <w:t>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Физкультурные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праздники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и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досуги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организуют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праздники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(2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год,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продолжительностью не более 1,5 часов). Содержание праздников составляют ранее освоенные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числе,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</w:t>
      </w:r>
      <w:proofErr w:type="gramStart"/>
      <w:r w:rsidRPr="000B3BF7">
        <w:rPr>
          <w:sz w:val="28"/>
          <w:szCs w:val="28"/>
        </w:rPr>
        <w:t>ы-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эстафеты,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спортивные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Досуг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организуется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1–2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месяц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второй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половине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дня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свежем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воздухе,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продолжительность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30–40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минут.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Содержание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составляют: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игры-эстафеты,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музыкально-</w:t>
      </w:r>
      <w:proofErr w:type="gramStart"/>
      <w:r w:rsidRPr="000B3BF7">
        <w:rPr>
          <w:sz w:val="28"/>
          <w:szCs w:val="28"/>
        </w:rPr>
        <w:t>ритмические упражнения</w:t>
      </w:r>
      <w:proofErr w:type="gramEnd"/>
      <w:r w:rsidRPr="000B3BF7">
        <w:rPr>
          <w:sz w:val="28"/>
          <w:szCs w:val="28"/>
        </w:rPr>
        <w:t>, творческие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задания.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Досуги и праздники могут быть направлены на решение задач приобщения к здоровому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жизни,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иметь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социально-значимую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патриотическую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тематику,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посвящаться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государственным праздникам, олимпиаде и другим спортивным событиям, включать подвижные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народов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России.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Дни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здоровья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проводит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квартал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организует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оздоровительные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мероприятия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и туристские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прогулки*.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Туристские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прогулки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и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экскурсии*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организует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непродолжительные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пешие прогулки и экскурсии на расстояние от 1 до 2 км (в оба конца), в теплый период года, и до 1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км в холодный период. Продолжительность пешего похода от 1 до 1,5 ч с остановкой от 10 до 15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минут. Время непрерывного движения 20 минут.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 xml:space="preserve">Педагог формирует </w:t>
      </w:r>
      <w:r w:rsidRPr="000B3BF7">
        <w:rPr>
          <w:sz w:val="28"/>
          <w:szCs w:val="28"/>
        </w:rPr>
        <w:lastRenderedPageBreak/>
        <w:t>представления о туризме как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виде активного отдыха и способе ознакомления с природой и культурой родного края; оказывает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помощь в подборе снаряжения (необходимых вещей и одежды) для туристской прогулки, учит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наблюдать за природой, ориентироваться на местности, соблюдать правила гигиены и безопасного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поведения, осторожность в преодолении препятствий; организует с детьми разнообразные игры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эстафеты.</w:t>
      </w:r>
      <w:proofErr w:type="gramEnd"/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  <w:r w:rsidRPr="000B3BF7">
        <w:rPr>
          <w:b/>
          <w:i/>
          <w:sz w:val="28"/>
          <w:szCs w:val="28"/>
        </w:rPr>
        <w:t>В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результате,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к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концу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6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года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b/>
          <w:i/>
          <w:sz w:val="28"/>
          <w:szCs w:val="28"/>
        </w:rPr>
        <w:t>жизни,</w:t>
      </w:r>
      <w:r w:rsidRPr="000B3BF7">
        <w:rPr>
          <w:b/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ребенок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соответствии с возрастными возможностями, достаточно технично, уверенно, в заданном темпе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ритме,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выразительно;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проявляет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занятиях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физкультуре,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гимнастике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др.)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сформированные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соответствии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возрастом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психофизические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качества;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способен проявить творчество, составляя несложные комбинации из знакомых общеразвивающих,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музыкально-ритмических упражнений, основных движений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 продемонстрировать их, придумать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движения 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подвижной игре и организовать ее; стремится осуществлять самоконтроль и дает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оценку двигательным действия других детей и своим, свободно ориентируется в пространстве,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овладевает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некоторыми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туристскими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умениями;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проявляет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интерес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новым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знакомым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физическим упражнениям, пешим прогулкам и экскурсиям;</w:t>
      </w:r>
      <w:proofErr w:type="gramEnd"/>
      <w:r w:rsidRPr="000B3BF7">
        <w:rPr>
          <w:sz w:val="28"/>
          <w:szCs w:val="28"/>
        </w:rPr>
        <w:t xml:space="preserve"> умеет взаимодействовать в команде,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проявляет инициативу, самостоятельность, находчивость, взаимопомощь, стремится к личной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командной</w:t>
      </w:r>
      <w:r w:rsidRPr="000B3BF7">
        <w:rPr>
          <w:spacing w:val="44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победе,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демонстрирует</w:t>
      </w:r>
      <w:r w:rsidRPr="000B3BF7">
        <w:rPr>
          <w:spacing w:val="46"/>
          <w:sz w:val="28"/>
          <w:szCs w:val="28"/>
        </w:rPr>
        <w:t xml:space="preserve"> </w:t>
      </w:r>
      <w:r w:rsidRPr="000B3BF7">
        <w:rPr>
          <w:sz w:val="28"/>
          <w:szCs w:val="28"/>
        </w:rPr>
        <w:t>нравственно-волевые</w:t>
      </w:r>
      <w:r w:rsidRPr="000B3BF7">
        <w:rPr>
          <w:spacing w:val="45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качества,</w:t>
      </w:r>
      <w:r w:rsidRPr="000B3BF7">
        <w:rPr>
          <w:spacing w:val="46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ответственность</w:t>
      </w:r>
      <w:r w:rsidRPr="000B3BF7">
        <w:rPr>
          <w:spacing w:val="45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перед командой, преодолевает трудности; знает способы укрепления здоровья и факторы, положительно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влияющие на него; имеет представления о некоторых видах спорта, спортивных достижениях,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туризме, как форме активного отдыха, правилах гигиены, безопасного поведения в двигательной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стремиться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соблюдать,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понимает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необходимость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сохранения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укрепления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здоровья, может оказать посильную помощь больным близким, стремиться заботиться о своем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 здоровье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других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людей.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</w:p>
    <w:p w:rsidR="0016061F" w:rsidRPr="000B3BF7" w:rsidRDefault="001354A5" w:rsidP="009572BE">
      <w:pPr>
        <w:pStyle w:val="2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572BE">
        <w:rPr>
          <w:sz w:val="28"/>
          <w:szCs w:val="28"/>
        </w:rPr>
        <w:t>.2.2</w:t>
      </w:r>
      <w:proofErr w:type="gramStart"/>
      <w:r w:rsidR="009572BE">
        <w:rPr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О</w:t>
      </w:r>
      <w:proofErr w:type="gramEnd"/>
      <w:r w:rsidR="0016061F" w:rsidRPr="000B3BF7">
        <w:rPr>
          <w:sz w:val="28"/>
          <w:szCs w:val="28"/>
        </w:rPr>
        <w:t>т</w:t>
      </w:r>
      <w:r w:rsidR="0016061F" w:rsidRPr="000B3BF7">
        <w:rPr>
          <w:spacing w:val="1"/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6</w:t>
      </w:r>
      <w:r w:rsidR="0016061F" w:rsidRPr="000B3BF7">
        <w:rPr>
          <w:spacing w:val="-1"/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лет</w:t>
      </w:r>
      <w:r w:rsidR="0016061F" w:rsidRPr="000B3BF7">
        <w:rPr>
          <w:spacing w:val="-1"/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до</w:t>
      </w:r>
      <w:r w:rsidR="0016061F" w:rsidRPr="000B3BF7">
        <w:rPr>
          <w:spacing w:val="-1"/>
          <w:sz w:val="28"/>
          <w:szCs w:val="28"/>
        </w:rPr>
        <w:t xml:space="preserve"> </w:t>
      </w:r>
      <w:r w:rsidR="0016061F" w:rsidRPr="000B3BF7">
        <w:rPr>
          <w:sz w:val="28"/>
          <w:szCs w:val="28"/>
        </w:rPr>
        <w:t>7 лет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Основные </w:t>
      </w:r>
      <w:r w:rsidRPr="000B3BF7">
        <w:rPr>
          <w:b/>
          <w:i/>
          <w:sz w:val="28"/>
          <w:szCs w:val="28"/>
        </w:rPr>
        <w:t xml:space="preserve">задачи </w:t>
      </w:r>
      <w:r w:rsidRPr="000B3BF7">
        <w:rPr>
          <w:sz w:val="28"/>
          <w:szCs w:val="28"/>
        </w:rPr>
        <w:t>образовательной деятельности в области физического развития:</w:t>
      </w:r>
    </w:p>
    <w:p w:rsidR="0016061F" w:rsidRPr="000B3BF7" w:rsidRDefault="0016061F" w:rsidP="009572BE">
      <w:pPr>
        <w:pStyle w:val="a8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>продолжать</w:t>
      </w:r>
      <w:r w:rsidRPr="000B3BF7">
        <w:rPr>
          <w:spacing w:val="22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обогащать</w:t>
      </w:r>
      <w:r w:rsidRPr="000B3BF7">
        <w:rPr>
          <w:spacing w:val="20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двигательный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опыт,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развивать</w:t>
      </w:r>
      <w:r w:rsidRPr="000B3BF7">
        <w:rPr>
          <w:spacing w:val="24"/>
          <w:sz w:val="28"/>
          <w:szCs w:val="28"/>
        </w:rPr>
        <w:t xml:space="preserve"> </w:t>
      </w:r>
      <w:r w:rsidRPr="000B3BF7">
        <w:rPr>
          <w:sz w:val="28"/>
          <w:szCs w:val="28"/>
        </w:rPr>
        <w:t>умения</w:t>
      </w:r>
      <w:r w:rsidRPr="000B3BF7">
        <w:rPr>
          <w:spacing w:val="20"/>
          <w:sz w:val="28"/>
          <w:szCs w:val="28"/>
        </w:rPr>
        <w:t xml:space="preserve"> </w:t>
      </w:r>
      <w:r w:rsidRPr="000B3BF7">
        <w:rPr>
          <w:sz w:val="28"/>
          <w:szCs w:val="28"/>
        </w:rPr>
        <w:t>технично,</w:t>
      </w:r>
      <w:r w:rsidRPr="000B3BF7">
        <w:rPr>
          <w:spacing w:val="20"/>
          <w:sz w:val="28"/>
          <w:szCs w:val="28"/>
        </w:rPr>
        <w:t xml:space="preserve"> </w:t>
      </w:r>
      <w:r w:rsidRPr="000B3BF7">
        <w:rPr>
          <w:sz w:val="28"/>
          <w:szCs w:val="28"/>
        </w:rPr>
        <w:t>точно,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осознанно, активно,</w:t>
      </w:r>
      <w:r w:rsidRPr="000B3BF7">
        <w:rPr>
          <w:sz w:val="28"/>
          <w:szCs w:val="28"/>
        </w:rPr>
        <w:tab/>
        <w:t>скоординировано,</w:t>
      </w:r>
      <w:r w:rsidRPr="000B3BF7">
        <w:rPr>
          <w:sz w:val="28"/>
          <w:szCs w:val="28"/>
        </w:rPr>
        <w:tab/>
        <w:t>выразительно,</w:t>
      </w:r>
      <w:r w:rsidRPr="000B3BF7">
        <w:rPr>
          <w:sz w:val="28"/>
          <w:szCs w:val="28"/>
        </w:rPr>
        <w:tab/>
        <w:t>выполнять</w:t>
      </w:r>
      <w:r w:rsidRPr="000B3BF7">
        <w:rPr>
          <w:sz w:val="28"/>
          <w:szCs w:val="28"/>
        </w:rPr>
        <w:tab/>
        <w:t>физические</w:t>
      </w:r>
      <w:r w:rsidRPr="000B3BF7">
        <w:rPr>
          <w:sz w:val="28"/>
          <w:szCs w:val="28"/>
        </w:rPr>
        <w:tab/>
        <w:t>упражнения,</w:t>
      </w:r>
      <w:r w:rsidRPr="000B3BF7">
        <w:rPr>
          <w:sz w:val="28"/>
          <w:szCs w:val="28"/>
        </w:rPr>
        <w:tab/>
        <w:t>осваивать туристские навыки;</w:t>
      </w:r>
      <w:proofErr w:type="gramEnd"/>
    </w:p>
    <w:p w:rsidR="0016061F" w:rsidRPr="000B3BF7" w:rsidRDefault="0016061F" w:rsidP="009572BE">
      <w:pPr>
        <w:pStyle w:val="a8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развивать</w:t>
      </w:r>
      <w:r w:rsidRPr="000B3BF7">
        <w:rPr>
          <w:spacing w:val="7"/>
          <w:sz w:val="28"/>
          <w:szCs w:val="28"/>
        </w:rPr>
        <w:t xml:space="preserve"> </w:t>
      </w:r>
      <w:r w:rsidRPr="000B3BF7">
        <w:rPr>
          <w:sz w:val="28"/>
          <w:szCs w:val="28"/>
        </w:rPr>
        <w:t>психофизические</w:t>
      </w:r>
      <w:r w:rsidRPr="000B3BF7">
        <w:rPr>
          <w:spacing w:val="5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качества,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самоконтроль,</w:t>
      </w:r>
      <w:r w:rsidRPr="000B3BF7">
        <w:rPr>
          <w:spacing w:val="3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самостоятельность,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творчество</w:t>
      </w:r>
      <w:r w:rsidRPr="000B3BF7">
        <w:rPr>
          <w:spacing w:val="6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выполнении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движений,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ориентировку</w:t>
      </w:r>
      <w:r w:rsidRPr="000B3BF7">
        <w:rPr>
          <w:spacing w:val="-6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lastRenderedPageBreak/>
        <w:t>пространстве;</w:t>
      </w:r>
    </w:p>
    <w:p w:rsidR="0016061F" w:rsidRPr="000B3BF7" w:rsidRDefault="0016061F" w:rsidP="009572BE">
      <w:pPr>
        <w:pStyle w:val="a8"/>
        <w:numPr>
          <w:ilvl w:val="0"/>
          <w:numId w:val="24"/>
        </w:numPr>
        <w:tabs>
          <w:tab w:val="left" w:pos="0"/>
        </w:tabs>
        <w:spacing w:line="278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воспитывать</w:t>
      </w:r>
      <w:r w:rsidRPr="000B3BF7">
        <w:rPr>
          <w:spacing w:val="35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стремление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соблюдать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правила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подвижной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игре,</w:t>
      </w:r>
      <w:r w:rsidRPr="000B3BF7">
        <w:rPr>
          <w:spacing w:val="36"/>
          <w:sz w:val="28"/>
          <w:szCs w:val="28"/>
        </w:rPr>
        <w:t xml:space="preserve"> </w:t>
      </w:r>
      <w:r w:rsidRPr="000B3BF7">
        <w:rPr>
          <w:sz w:val="28"/>
          <w:szCs w:val="28"/>
        </w:rPr>
        <w:t>учить</w:t>
      </w:r>
      <w:r w:rsidRPr="000B3BF7">
        <w:rPr>
          <w:spacing w:val="36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самостоятельно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их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организовывать и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проводить, взаимодействовать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команде;</w:t>
      </w:r>
    </w:p>
    <w:p w:rsidR="0016061F" w:rsidRPr="000B3BF7" w:rsidRDefault="0016061F" w:rsidP="009572BE">
      <w:pPr>
        <w:pStyle w:val="a8"/>
        <w:numPr>
          <w:ilvl w:val="0"/>
          <w:numId w:val="24"/>
        </w:numPr>
        <w:tabs>
          <w:tab w:val="left" w:pos="0"/>
          <w:tab w:val="left" w:pos="2472"/>
          <w:tab w:val="left" w:pos="4353"/>
          <w:tab w:val="left" w:pos="5454"/>
          <w:tab w:val="left" w:pos="7907"/>
          <w:tab w:val="left" w:pos="9044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воспитывать</w:t>
      </w:r>
      <w:r w:rsidRPr="000B3BF7">
        <w:rPr>
          <w:sz w:val="28"/>
          <w:szCs w:val="28"/>
        </w:rPr>
        <w:tab/>
        <w:t>патриотические</w:t>
      </w:r>
      <w:r w:rsidRPr="000B3BF7">
        <w:rPr>
          <w:sz w:val="28"/>
          <w:szCs w:val="28"/>
        </w:rPr>
        <w:tab/>
        <w:t>чувства,</w:t>
      </w:r>
      <w:r w:rsidR="009572BE">
        <w:rPr>
          <w:sz w:val="28"/>
          <w:szCs w:val="28"/>
        </w:rPr>
        <w:t xml:space="preserve"> </w:t>
      </w:r>
      <w:r w:rsidRPr="000B3BF7">
        <w:rPr>
          <w:sz w:val="28"/>
          <w:szCs w:val="28"/>
        </w:rPr>
        <w:t>нравственно-волевые</w:t>
      </w:r>
      <w:r w:rsidR="009572BE">
        <w:rPr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 гражданскую идентичность в двигательной деятельности;</w:t>
      </w:r>
      <w:r w:rsidRPr="000B3BF7">
        <w:rPr>
          <w:sz w:val="28"/>
          <w:szCs w:val="28"/>
        </w:rPr>
        <w:tab/>
      </w:r>
    </w:p>
    <w:p w:rsidR="0016061F" w:rsidRPr="000B3BF7" w:rsidRDefault="0016061F" w:rsidP="009572BE">
      <w:pPr>
        <w:pStyle w:val="a8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формировать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осознанную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потребность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двигательной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деятельности;</w:t>
      </w:r>
    </w:p>
    <w:p w:rsidR="0016061F" w:rsidRPr="000B3BF7" w:rsidRDefault="0016061F" w:rsidP="009572BE">
      <w:pPr>
        <w:pStyle w:val="a8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сохранять и укреплять здоровье ребенка средствами физического воспитания, расширять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уточнять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факторах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влияющих,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средствах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его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укрепления,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туризме, как форме активного отдыха, физкультуре и спорте, спортивных достижениях, правилах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безопасного поведения в двигательной деятельности и при проведении туристских прогулок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экскурсий;</w:t>
      </w:r>
    </w:p>
    <w:p w:rsidR="0016061F" w:rsidRPr="000B3BF7" w:rsidRDefault="0016061F" w:rsidP="009572BE">
      <w:pPr>
        <w:pStyle w:val="a8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воспитывать бережное, заботливое отношение к здоровью и человеческой жизни, развивать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стремление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 сохранению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своего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 здоровья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окружающих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людей.</w:t>
      </w:r>
    </w:p>
    <w:p w:rsidR="0016061F" w:rsidRPr="000B3BF7" w:rsidRDefault="0016061F" w:rsidP="009572BE">
      <w:pPr>
        <w:pStyle w:val="2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Содержание</w:t>
      </w:r>
      <w:r w:rsidRPr="000B3BF7">
        <w:rPr>
          <w:spacing w:val="-6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образовательной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закрепляет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совершенствует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умения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навыки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развивает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психофизические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способности,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создает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дальнейшего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закрепления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совершенствования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навыков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основных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их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комбинаций,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общеразвивающих (в том числе, музыкально-ритмических) и спортивных упражнений, освоения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элементов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игр-эстафет,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музыкально-ритмических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упражнений.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Обучает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выполнять упражнения под счет, ритмично, в соответствии с разнообразным характером музыки, а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также технично, точно, выразительно выполнять движения. В процессе организации разных форм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учит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следовать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инструкции,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слышать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указания,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соблюдать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дисциплину,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осуществлять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самоконтроль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оценку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выполнения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упражнений.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Поддерживает стремление творчески использовать двигательный опыт в самостоятельной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деятельности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занятиях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гимнастикой,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самостоятельно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организовывать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придумывать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подвижные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игры,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общеразвивающие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упражнения,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комбинировать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движения,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импровизировать.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Педагог продолжает приобщать детей к здоровому образу жизни: расширяет и уточняет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 о факторах, влияющих на здоровье, способах его сохранения и укрепления, мерах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профилактики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болезней,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поддерживает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интерес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любовь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физической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культуре,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туризму, </w:t>
      </w:r>
      <w:r w:rsidRPr="000B3BF7">
        <w:rPr>
          <w:sz w:val="28"/>
          <w:szCs w:val="28"/>
        </w:rPr>
        <w:lastRenderedPageBreak/>
        <w:t>активному отдыху, воспитывает полезные привычки, осознанное, заботливое, бережное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отношение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к своему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здоровью и здоровью окружающих.</w:t>
      </w:r>
    </w:p>
    <w:p w:rsidR="0016061F" w:rsidRPr="000B3BF7" w:rsidRDefault="0016061F" w:rsidP="009572BE">
      <w:pPr>
        <w:tabs>
          <w:tab w:val="left" w:pos="0"/>
        </w:tabs>
        <w:spacing w:line="276" w:lineRule="auto"/>
        <w:ind w:firstLine="709"/>
        <w:rPr>
          <w:i/>
          <w:sz w:val="28"/>
          <w:szCs w:val="28"/>
          <w:u w:val="single"/>
        </w:rPr>
      </w:pPr>
      <w:r w:rsidRPr="000B3BF7">
        <w:rPr>
          <w:i/>
          <w:sz w:val="28"/>
          <w:szCs w:val="28"/>
          <w:u w:val="single"/>
        </w:rPr>
        <w:t>Основная</w:t>
      </w:r>
      <w:r w:rsidRPr="000B3BF7">
        <w:rPr>
          <w:i/>
          <w:spacing w:val="-5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гимнастика</w:t>
      </w:r>
      <w:r w:rsidRPr="000B3BF7">
        <w:rPr>
          <w:i/>
          <w:spacing w:val="-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(основные</w:t>
      </w:r>
      <w:r w:rsidRPr="000B3BF7">
        <w:rPr>
          <w:i/>
          <w:spacing w:val="-3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движения,</w:t>
      </w:r>
      <w:r w:rsidRPr="000B3BF7">
        <w:rPr>
          <w:i/>
          <w:spacing w:val="-3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строевые</w:t>
      </w:r>
      <w:r w:rsidRPr="000B3BF7">
        <w:rPr>
          <w:i/>
          <w:spacing w:val="-3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и</w:t>
      </w:r>
      <w:r w:rsidRPr="000B3BF7">
        <w:rPr>
          <w:i/>
          <w:spacing w:val="-3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общеразвивающие</w:t>
      </w:r>
      <w:r w:rsidRPr="000B3BF7">
        <w:rPr>
          <w:i/>
          <w:spacing w:val="-3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упражнения).</w:t>
      </w:r>
    </w:p>
    <w:p w:rsidR="0016061F" w:rsidRPr="000B3BF7" w:rsidRDefault="0016061F" w:rsidP="009572BE">
      <w:pPr>
        <w:tabs>
          <w:tab w:val="left" w:pos="0"/>
        </w:tabs>
        <w:spacing w:line="276" w:lineRule="auto"/>
        <w:ind w:firstLine="709"/>
        <w:contextualSpacing/>
        <w:rPr>
          <w:sz w:val="28"/>
          <w:szCs w:val="28"/>
        </w:rPr>
      </w:pPr>
      <w:r w:rsidRPr="000B3BF7">
        <w:rPr>
          <w:sz w:val="28"/>
          <w:szCs w:val="28"/>
        </w:rPr>
        <w:t>Педагог</w:t>
      </w:r>
      <w:r w:rsidRPr="000B3BF7">
        <w:rPr>
          <w:spacing w:val="40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способствует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совершенствованию</w:t>
      </w:r>
      <w:r w:rsidRPr="000B3BF7">
        <w:rPr>
          <w:spacing w:val="40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двигательных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навыков</w:t>
      </w:r>
      <w:r w:rsidRPr="000B3BF7">
        <w:rPr>
          <w:spacing w:val="39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детей,</w:t>
      </w:r>
      <w:r w:rsidRPr="000B3BF7">
        <w:rPr>
          <w:spacing w:val="40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создает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условия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для</w:t>
      </w:r>
      <w:r w:rsidRPr="000B3BF7">
        <w:rPr>
          <w:spacing w:val="53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развития</w:t>
      </w:r>
      <w:r w:rsidRPr="000B3BF7">
        <w:rPr>
          <w:spacing w:val="53"/>
          <w:sz w:val="28"/>
          <w:szCs w:val="28"/>
        </w:rPr>
        <w:t xml:space="preserve"> </w:t>
      </w:r>
      <w:r w:rsidRPr="000B3BF7">
        <w:rPr>
          <w:sz w:val="28"/>
          <w:szCs w:val="28"/>
        </w:rPr>
        <w:t>инициативности</w:t>
      </w:r>
      <w:r w:rsidRPr="000B3BF7">
        <w:rPr>
          <w:spacing w:val="5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55"/>
          <w:sz w:val="28"/>
          <w:szCs w:val="28"/>
        </w:rPr>
        <w:t xml:space="preserve"> </w:t>
      </w:r>
      <w:r w:rsidRPr="000B3BF7">
        <w:rPr>
          <w:sz w:val="28"/>
          <w:szCs w:val="28"/>
        </w:rPr>
        <w:t>творчества,</w:t>
      </w:r>
      <w:r w:rsidRPr="000B3BF7">
        <w:rPr>
          <w:spacing w:val="53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выполнения</w:t>
      </w:r>
      <w:r w:rsidRPr="000B3BF7">
        <w:rPr>
          <w:spacing w:val="53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упражнений</w:t>
      </w:r>
      <w:r w:rsidRPr="000B3BF7">
        <w:rPr>
          <w:spacing w:val="52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53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различных</w:t>
      </w:r>
      <w:r w:rsidRPr="000B3BF7">
        <w:rPr>
          <w:spacing w:val="57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условиях</w:t>
      </w:r>
      <w:r w:rsidRPr="000B3BF7">
        <w:rPr>
          <w:spacing w:val="53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комбинациях, использования двигательного опыта в игровой деятельности и повседневной жизни.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i/>
          <w:sz w:val="28"/>
          <w:szCs w:val="28"/>
        </w:rPr>
        <w:t>Ходьба: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колонне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одному,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двое,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трое,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четыре,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шеренге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направлениях:</w:t>
      </w:r>
      <w:r w:rsidRPr="000B3BF7">
        <w:rPr>
          <w:spacing w:val="28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25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кругу,</w:t>
      </w:r>
      <w:r w:rsidRPr="000B3BF7">
        <w:rPr>
          <w:spacing w:val="29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27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прямой</w:t>
      </w:r>
      <w:r w:rsidRPr="000B3BF7">
        <w:rPr>
          <w:spacing w:val="28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26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поворотами</w:t>
      </w:r>
      <w:r w:rsidRPr="000B3BF7">
        <w:rPr>
          <w:spacing w:val="28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обходя</w:t>
      </w:r>
      <w:r w:rsidRPr="000B3BF7">
        <w:rPr>
          <w:spacing w:val="27"/>
          <w:sz w:val="28"/>
          <w:szCs w:val="28"/>
        </w:rPr>
        <w:t xml:space="preserve"> </w:t>
      </w:r>
      <w:r w:rsidRPr="000B3BF7">
        <w:rPr>
          <w:sz w:val="28"/>
          <w:szCs w:val="28"/>
        </w:rPr>
        <w:t>10</w:t>
      </w:r>
      <w:r w:rsidRPr="000B3BF7">
        <w:rPr>
          <w:spacing w:val="25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28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более</w:t>
      </w:r>
      <w:r w:rsidRPr="000B3BF7">
        <w:rPr>
          <w:spacing w:val="27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предметов,</w:t>
      </w:r>
      <w:r w:rsidRPr="000B3BF7">
        <w:rPr>
          <w:spacing w:val="2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27"/>
          <w:sz w:val="28"/>
          <w:szCs w:val="28"/>
        </w:rPr>
        <w:t xml:space="preserve"> </w:t>
      </w:r>
      <w:r w:rsidRPr="000B3BF7">
        <w:rPr>
          <w:sz w:val="28"/>
          <w:szCs w:val="28"/>
        </w:rPr>
        <w:t>диагонали,</w:t>
      </w:r>
      <w:r w:rsidRPr="000B3BF7">
        <w:rPr>
          <w:spacing w:val="27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перестроениями,</w:t>
      </w:r>
      <w:r w:rsidRPr="000B3BF7">
        <w:rPr>
          <w:spacing w:val="1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разными</w:t>
      </w:r>
      <w:r w:rsidRPr="000B3BF7">
        <w:rPr>
          <w:spacing w:val="12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способами:</w:t>
      </w:r>
      <w:r w:rsidRPr="000B3BF7">
        <w:rPr>
          <w:spacing w:val="1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обычным,</w:t>
      </w:r>
      <w:r w:rsidRPr="000B3BF7">
        <w:rPr>
          <w:spacing w:val="1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гимнастическим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шагом,</w:t>
      </w:r>
      <w:r w:rsidRPr="000B3BF7">
        <w:rPr>
          <w:spacing w:val="1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скрестным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шагом,</w:t>
      </w:r>
      <w:r w:rsidRPr="000B3BF7">
        <w:rPr>
          <w:spacing w:val="1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выпадами,</w:t>
      </w:r>
      <w:r w:rsidRPr="000B3BF7">
        <w:rPr>
          <w:spacing w:val="44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45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приседе</w:t>
      </w:r>
      <w:r w:rsidRPr="000B3BF7">
        <w:rPr>
          <w:spacing w:val="46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46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полуприседе,</w:t>
      </w:r>
      <w:r w:rsidRPr="000B3BF7">
        <w:rPr>
          <w:spacing w:val="47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спиной</w:t>
      </w:r>
      <w:r w:rsidRPr="000B3BF7">
        <w:rPr>
          <w:spacing w:val="44"/>
          <w:sz w:val="28"/>
          <w:szCs w:val="28"/>
        </w:rPr>
        <w:t xml:space="preserve"> </w:t>
      </w:r>
      <w:r w:rsidRPr="000B3BF7">
        <w:rPr>
          <w:sz w:val="28"/>
          <w:szCs w:val="28"/>
        </w:rPr>
        <w:t>веред,</w:t>
      </w:r>
      <w:r w:rsidRPr="000B3BF7">
        <w:rPr>
          <w:spacing w:val="47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спортивной</w:t>
      </w:r>
      <w:r w:rsidRPr="000B3BF7">
        <w:rPr>
          <w:spacing w:val="44"/>
          <w:sz w:val="28"/>
          <w:szCs w:val="28"/>
        </w:rPr>
        <w:t xml:space="preserve"> </w:t>
      </w:r>
      <w:r w:rsidRPr="000B3BF7">
        <w:rPr>
          <w:sz w:val="28"/>
          <w:szCs w:val="28"/>
        </w:rPr>
        <w:t>ходьбой,</w:t>
      </w:r>
      <w:r w:rsidRPr="000B3BF7">
        <w:rPr>
          <w:spacing w:val="53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носках</w:t>
      </w:r>
      <w:r w:rsidRPr="000B3BF7">
        <w:rPr>
          <w:spacing w:val="47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разными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положениями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рук,</w:t>
      </w:r>
      <w:r w:rsidRPr="000B3BF7">
        <w:rPr>
          <w:spacing w:val="15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пятках,</w:t>
      </w:r>
      <w:r w:rsidRPr="000B3BF7">
        <w:rPr>
          <w:spacing w:val="14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высоким</w:t>
      </w:r>
      <w:proofErr w:type="gramEnd"/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подниманием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колена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(бедра),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широким</w:t>
      </w:r>
      <w:r w:rsidRPr="000B3BF7">
        <w:rPr>
          <w:spacing w:val="13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5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мелким</w:t>
      </w:r>
      <w:r w:rsidRPr="000B3BF7">
        <w:rPr>
          <w:spacing w:val="11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шагом,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приставным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вперед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назад,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сочетании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другими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видами</w:t>
      </w:r>
      <w:r w:rsidRPr="000B3BF7">
        <w:rPr>
          <w:spacing w:val="10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основных</w:t>
      </w:r>
      <w:r w:rsidRPr="000B3BF7">
        <w:rPr>
          <w:spacing w:val="12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движений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8"/>
          <w:sz w:val="28"/>
          <w:szCs w:val="28"/>
        </w:rPr>
        <w:t xml:space="preserve"> </w:t>
      </w:r>
      <w:r w:rsidRPr="000B3BF7">
        <w:rPr>
          <w:sz w:val="28"/>
          <w:szCs w:val="28"/>
        </w:rPr>
        <w:t>ходьба</w:t>
      </w:r>
      <w:r w:rsidRPr="000B3BF7">
        <w:rPr>
          <w:spacing w:val="9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поточным</w:t>
      </w:r>
      <w:r w:rsidRPr="000B3BF7">
        <w:rPr>
          <w:spacing w:val="36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выполнением</w:t>
      </w:r>
      <w:r w:rsidRPr="000B3BF7">
        <w:rPr>
          <w:spacing w:val="37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общеразвивающих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упражнений</w:t>
      </w:r>
      <w:r w:rsidRPr="000B3BF7">
        <w:rPr>
          <w:spacing w:val="38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</w:t>
      </w:r>
      <w:r w:rsidRPr="000B3BF7">
        <w:rPr>
          <w:spacing w:val="38"/>
          <w:sz w:val="28"/>
          <w:szCs w:val="28"/>
        </w:rPr>
        <w:t xml:space="preserve"> </w:t>
      </w:r>
      <w:r w:rsidRPr="000B3BF7">
        <w:rPr>
          <w:sz w:val="28"/>
          <w:szCs w:val="28"/>
        </w:rPr>
        <w:t>счет,</w:t>
      </w:r>
      <w:r w:rsidRPr="000B3BF7">
        <w:rPr>
          <w:spacing w:val="39"/>
          <w:sz w:val="28"/>
          <w:szCs w:val="28"/>
        </w:rPr>
        <w:t xml:space="preserve"> </w:t>
      </w:r>
      <w:r w:rsidRPr="000B3BF7">
        <w:rPr>
          <w:sz w:val="28"/>
          <w:szCs w:val="28"/>
        </w:rPr>
        <w:t>ритм,</w:t>
      </w:r>
      <w:r w:rsidRPr="000B3BF7">
        <w:rPr>
          <w:spacing w:val="38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музыку.</w:t>
      </w:r>
      <w:r w:rsidRPr="000B3BF7">
        <w:rPr>
          <w:spacing w:val="37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Упражнение</w:t>
      </w:r>
      <w:r w:rsidRPr="000B3BF7">
        <w:rPr>
          <w:i/>
          <w:spacing w:val="37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в</w:t>
      </w:r>
      <w:r w:rsidRPr="000B3BF7">
        <w:rPr>
          <w:i/>
          <w:spacing w:val="-57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равновесии:</w:t>
      </w:r>
      <w:r w:rsidRPr="000B3BF7">
        <w:rPr>
          <w:i/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ходьба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6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скамье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набивным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мешочком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голове,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выполняя</w:t>
      </w:r>
      <w:r w:rsidRPr="000B3BF7">
        <w:rPr>
          <w:spacing w:val="2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r w:rsidRPr="000B3BF7">
        <w:rPr>
          <w:spacing w:val="20"/>
          <w:sz w:val="28"/>
          <w:szCs w:val="28"/>
        </w:rPr>
        <w:t xml:space="preserve"> </w:t>
      </w:r>
      <w:r w:rsidRPr="000B3BF7">
        <w:rPr>
          <w:sz w:val="28"/>
          <w:szCs w:val="28"/>
        </w:rPr>
        <w:t>(приседая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25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одной</w:t>
      </w:r>
      <w:r w:rsidRPr="000B3BF7">
        <w:rPr>
          <w:spacing w:val="28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ноге</w:t>
      </w:r>
      <w:r w:rsidRPr="000B3BF7">
        <w:rPr>
          <w:spacing w:val="25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28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пронося</w:t>
      </w:r>
      <w:r w:rsidRPr="000B3BF7">
        <w:rPr>
          <w:spacing w:val="27"/>
          <w:sz w:val="28"/>
          <w:szCs w:val="28"/>
        </w:rPr>
        <w:t xml:space="preserve"> </w:t>
      </w:r>
      <w:r w:rsidRPr="000B3BF7">
        <w:rPr>
          <w:sz w:val="28"/>
          <w:szCs w:val="28"/>
        </w:rPr>
        <w:t>другую</w:t>
      </w:r>
      <w:r w:rsidRPr="000B3BF7">
        <w:rPr>
          <w:spacing w:val="29"/>
          <w:sz w:val="28"/>
          <w:szCs w:val="28"/>
        </w:rPr>
        <w:t xml:space="preserve"> </w:t>
      </w:r>
      <w:r w:rsidRPr="000B3BF7">
        <w:rPr>
          <w:sz w:val="28"/>
          <w:szCs w:val="28"/>
        </w:rPr>
        <w:t>махом</w:t>
      </w:r>
      <w:r w:rsidRPr="000B3BF7">
        <w:rPr>
          <w:spacing w:val="26"/>
          <w:sz w:val="28"/>
          <w:szCs w:val="28"/>
        </w:rPr>
        <w:t xml:space="preserve"> </w:t>
      </w:r>
      <w:r w:rsidRPr="000B3BF7">
        <w:rPr>
          <w:sz w:val="28"/>
          <w:szCs w:val="28"/>
        </w:rPr>
        <w:t>вперед</w:t>
      </w:r>
      <w:r w:rsidRPr="000B3BF7">
        <w:rPr>
          <w:spacing w:val="27"/>
          <w:sz w:val="28"/>
          <w:szCs w:val="28"/>
        </w:rPr>
        <w:t xml:space="preserve"> </w:t>
      </w:r>
      <w:r w:rsidRPr="000B3BF7">
        <w:rPr>
          <w:sz w:val="28"/>
          <w:szCs w:val="28"/>
        </w:rPr>
        <w:t>сбоку</w:t>
      </w:r>
      <w:r w:rsidRPr="000B3BF7">
        <w:rPr>
          <w:spacing w:val="24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скамейки,</w:t>
      </w:r>
      <w:r w:rsidRPr="000B3BF7">
        <w:rPr>
          <w:spacing w:val="2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поднимая</w:t>
      </w:r>
      <w:r w:rsidRPr="000B3BF7">
        <w:rPr>
          <w:spacing w:val="26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прямую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ногу</w:t>
      </w:r>
      <w:r w:rsidRPr="000B3BF7">
        <w:rPr>
          <w:spacing w:val="2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29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делая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ней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хлопок,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>остановкой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посередине</w:t>
      </w:r>
      <w:r w:rsidRPr="000B3BF7">
        <w:rPr>
          <w:spacing w:val="29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приседанием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поворотом</w:t>
      </w:r>
      <w:r w:rsidRPr="000B3BF7">
        <w:rPr>
          <w:spacing w:val="29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кругом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др.);</w:t>
      </w:r>
      <w:r w:rsidRPr="000B3BF7">
        <w:rPr>
          <w:spacing w:val="3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прямо</w:t>
      </w:r>
      <w:r w:rsidRPr="000B3BF7">
        <w:rPr>
          <w:spacing w:val="30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и боком, по канату на полу, по доске, держа </w:t>
      </w:r>
      <w:proofErr w:type="gramStart"/>
      <w:r w:rsidRPr="000B3BF7">
        <w:rPr>
          <w:sz w:val="28"/>
          <w:szCs w:val="28"/>
        </w:rPr>
        <w:t>баланс</w:t>
      </w:r>
      <w:proofErr w:type="gramEnd"/>
      <w:r w:rsidRPr="000B3BF7">
        <w:rPr>
          <w:sz w:val="28"/>
          <w:szCs w:val="28"/>
        </w:rPr>
        <w:t xml:space="preserve"> стоя на большом набивном мяче.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Бег</w:t>
      </w:r>
      <w:r w:rsidRPr="000B3BF7">
        <w:rPr>
          <w:i/>
          <w:sz w:val="28"/>
          <w:szCs w:val="28"/>
        </w:rPr>
        <w:t xml:space="preserve">: </w:t>
      </w:r>
      <w:r w:rsidRPr="000B3BF7">
        <w:rPr>
          <w:sz w:val="28"/>
          <w:szCs w:val="28"/>
        </w:rPr>
        <w:t>с разной скоростью 2–3 минуты, с чередованием темпа, с переходом на ходьбу, 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среднем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(до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300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м.),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быстром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30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метров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(10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3—4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перерывами)</w:t>
      </w:r>
      <w:proofErr w:type="gramStart"/>
      <w:r w:rsidRPr="000B3BF7">
        <w:rPr>
          <w:sz w:val="28"/>
          <w:szCs w:val="28"/>
        </w:rPr>
        <w:t>.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н</w:t>
      </w:r>
      <w:proofErr w:type="gramEnd"/>
      <w:r w:rsidRPr="000B3BF7">
        <w:rPr>
          <w:sz w:val="28"/>
          <w:szCs w:val="28"/>
        </w:rPr>
        <w:t>аперегонки на скорость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(от 25-30 метров); на носках, высоко поднимая колени, с </w:t>
      </w:r>
      <w:proofErr w:type="spellStart"/>
      <w:r w:rsidRPr="000B3BF7">
        <w:rPr>
          <w:sz w:val="28"/>
          <w:szCs w:val="28"/>
        </w:rPr>
        <w:t>захлѐстыванием</w:t>
      </w:r>
      <w:proofErr w:type="spellEnd"/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голени</w:t>
      </w:r>
      <w:r w:rsidRPr="000B3BF7">
        <w:rPr>
          <w:spacing w:val="17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назад,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выбрасывая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прямые</w:t>
      </w:r>
      <w:r w:rsidRPr="000B3BF7">
        <w:rPr>
          <w:spacing w:val="17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ноги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вперед,</w:t>
      </w:r>
      <w:r w:rsidRPr="000B3BF7">
        <w:rPr>
          <w:spacing w:val="19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мелким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широким</w:t>
      </w:r>
      <w:r w:rsidRPr="000B3BF7">
        <w:rPr>
          <w:spacing w:val="17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шагом;</w:t>
      </w:r>
      <w:r w:rsidRPr="000B3BF7">
        <w:rPr>
          <w:spacing w:val="20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в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колонне</w:t>
      </w:r>
      <w:r w:rsidRPr="000B3BF7">
        <w:rPr>
          <w:spacing w:val="18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6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одному,</w:t>
      </w:r>
      <w:r w:rsidRPr="000B3BF7">
        <w:rPr>
          <w:spacing w:val="-58"/>
          <w:sz w:val="28"/>
          <w:szCs w:val="28"/>
        </w:rPr>
        <w:t xml:space="preserve"> </w:t>
      </w:r>
      <w:r w:rsidRPr="000B3BF7">
        <w:rPr>
          <w:sz w:val="28"/>
          <w:szCs w:val="28"/>
        </w:rPr>
        <w:t>по двое, в разных направлениях, с заданиями, с преодолением препятствий, со скакалкой, с мячом,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 доске, дорожке бревну, в чередовании с ходьбой, прыжками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через препятствия (высотой 10—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15 см.); спиной вперед из разных стартовых положений (сидя, сидя по-турецки, лежа на спине, 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животе, сидя спиной к направлению движения и т. п.);</w:t>
      </w:r>
      <w:proofErr w:type="gramEnd"/>
      <w:r w:rsidRPr="000B3BF7">
        <w:rPr>
          <w:sz w:val="28"/>
          <w:szCs w:val="28"/>
        </w:rPr>
        <w:t xml:space="preserve"> в </w:t>
      </w:r>
      <w:proofErr w:type="spellStart"/>
      <w:r w:rsidRPr="000B3BF7">
        <w:rPr>
          <w:sz w:val="28"/>
          <w:szCs w:val="28"/>
        </w:rPr>
        <w:t>усложнѐнных</w:t>
      </w:r>
      <w:proofErr w:type="spellEnd"/>
      <w:r w:rsidRPr="000B3BF7">
        <w:rPr>
          <w:sz w:val="28"/>
          <w:szCs w:val="28"/>
        </w:rPr>
        <w:t xml:space="preserve"> условиях 2—4 отрезка 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100—150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 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чередовании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 ходьбой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 преодолением препятствий;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челночный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(3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метров).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Ползание,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лазанье</w:t>
      </w:r>
      <w:r w:rsidRPr="000B3BF7">
        <w:rPr>
          <w:b/>
          <w:sz w:val="28"/>
          <w:szCs w:val="28"/>
        </w:rPr>
        <w:t>:</w:t>
      </w:r>
      <w:r w:rsidRPr="000B3BF7">
        <w:rPr>
          <w:b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четвереньках,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животе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спине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гимнастической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скамейке,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бревну, подтягиваясь руками и отталкиваясь ногами; </w:t>
      </w:r>
      <w:proofErr w:type="spellStart"/>
      <w:r w:rsidRPr="000B3BF7">
        <w:rPr>
          <w:sz w:val="28"/>
          <w:szCs w:val="28"/>
        </w:rPr>
        <w:t>проползание</w:t>
      </w:r>
      <w:proofErr w:type="spellEnd"/>
      <w:r w:rsidRPr="000B3BF7">
        <w:rPr>
          <w:sz w:val="28"/>
          <w:szCs w:val="28"/>
        </w:rPr>
        <w:t xml:space="preserve"> под гимнастической скамейкой,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несколькими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пособиями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подряд,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туннеле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пролезание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обруч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способами,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подлезание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дугу,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гимнастическую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скамейку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несколькими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lastRenderedPageBreak/>
        <w:t>способами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подряд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(высота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50–35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см);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лазанье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гимнастической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стенке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изменением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сохранением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координации движений, использованием перекрестного движения рук и ног, с перелезанием 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пролета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пролет 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Бросание, ловля, метание</w:t>
      </w:r>
      <w:r w:rsidRPr="000B3BF7">
        <w:rPr>
          <w:i/>
          <w:sz w:val="28"/>
          <w:szCs w:val="28"/>
        </w:rPr>
        <w:t xml:space="preserve">: </w:t>
      </w:r>
      <w:r w:rsidRPr="000B3BF7">
        <w:rPr>
          <w:sz w:val="28"/>
          <w:szCs w:val="28"/>
        </w:rPr>
        <w:t>перебрасывание мяча разного размера друг другу снизу, из-за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головы (расстояние 3–4 м), через сетку;   бросание мячей разных размеров вверх, о землю, ловля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его двумя руками (не менее 20 раз), одной рукой (не менее 10 раз), с хлопками, поворотами;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отбивание мяча правой и левой рукой поочередно на месте и в движении по прямой и в разных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направлениях от 5 до 10 раз; бросание набивных мячей (0,5 кг) сидя и бросание их </w:t>
      </w:r>
      <w:proofErr w:type="gramStart"/>
      <w:r w:rsidRPr="000B3BF7">
        <w:rPr>
          <w:sz w:val="28"/>
          <w:szCs w:val="28"/>
        </w:rPr>
        <w:t>в даль</w:t>
      </w:r>
      <w:proofErr w:type="gramEnd"/>
      <w:r w:rsidRPr="000B3BF7">
        <w:rPr>
          <w:sz w:val="28"/>
          <w:szCs w:val="28"/>
        </w:rPr>
        <w:t xml:space="preserve"> из-за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головы из положения стоя; метание на дальность (6–12 м) левой и правой рукой, в цель из разных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положений (стоя, стоя на коленях, сидя), в горизонтальную и вертикальную цель (с расстояния 4–5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м),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также 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движущуюся цель.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Прыжки</w:t>
      </w:r>
      <w:r w:rsidRPr="000B3BF7">
        <w:rPr>
          <w:i/>
          <w:sz w:val="28"/>
          <w:szCs w:val="28"/>
        </w:rPr>
        <w:t xml:space="preserve">: </w:t>
      </w:r>
      <w:r w:rsidRPr="000B3BF7">
        <w:rPr>
          <w:sz w:val="28"/>
          <w:szCs w:val="28"/>
        </w:rPr>
        <w:t>на двух ногах на месте разными способами, вперед и назад, вправо и влево, 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месте и с продвижением (по 20–40 прыжков 2—4 раза в чередовании с ходьбой), с поворотом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кругом, продвигаясь вперед (на 5–6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м.), с зажатым между ног мешочком с песком, с мячом;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положении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сидя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большом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надувном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</w:t>
      </w:r>
      <w:proofErr w:type="spellStart"/>
      <w:r w:rsidRPr="000B3BF7">
        <w:rPr>
          <w:sz w:val="28"/>
          <w:szCs w:val="28"/>
        </w:rPr>
        <w:t>фитболе</w:t>
      </w:r>
      <w:proofErr w:type="spellEnd"/>
      <w:r w:rsidRPr="000B3BF7">
        <w:rPr>
          <w:sz w:val="28"/>
          <w:szCs w:val="28"/>
        </w:rPr>
        <w:t>),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через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6—8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набивных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последовательно через каждый; на одной ноге поочередно и через линию, веревку, в высоту 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разбега</w:t>
      </w:r>
      <w:r w:rsidRPr="000B3BF7">
        <w:rPr>
          <w:spacing w:val="53"/>
          <w:sz w:val="28"/>
          <w:szCs w:val="28"/>
        </w:rPr>
        <w:t xml:space="preserve"> </w:t>
      </w:r>
      <w:r w:rsidRPr="000B3BF7">
        <w:rPr>
          <w:sz w:val="28"/>
          <w:szCs w:val="28"/>
        </w:rPr>
        <w:t>(высота</w:t>
      </w:r>
      <w:r w:rsidRPr="000B3BF7">
        <w:rPr>
          <w:spacing w:val="54"/>
          <w:sz w:val="28"/>
          <w:szCs w:val="28"/>
        </w:rPr>
        <w:t xml:space="preserve"> </w:t>
      </w:r>
      <w:r w:rsidRPr="000B3BF7">
        <w:rPr>
          <w:sz w:val="28"/>
          <w:szCs w:val="28"/>
        </w:rPr>
        <w:t>до</w:t>
      </w:r>
      <w:r w:rsidRPr="000B3BF7">
        <w:rPr>
          <w:spacing w:val="55"/>
          <w:sz w:val="28"/>
          <w:szCs w:val="28"/>
        </w:rPr>
        <w:t xml:space="preserve"> </w:t>
      </w:r>
      <w:r w:rsidRPr="000B3BF7">
        <w:rPr>
          <w:sz w:val="28"/>
          <w:szCs w:val="28"/>
        </w:rPr>
        <w:t>40</w:t>
      </w:r>
      <w:r w:rsidRPr="000B3BF7">
        <w:rPr>
          <w:spacing w:val="54"/>
          <w:sz w:val="28"/>
          <w:szCs w:val="28"/>
        </w:rPr>
        <w:t xml:space="preserve"> </w:t>
      </w:r>
      <w:r w:rsidRPr="000B3BF7">
        <w:rPr>
          <w:sz w:val="28"/>
          <w:szCs w:val="28"/>
        </w:rPr>
        <w:t>см);</w:t>
      </w:r>
      <w:r w:rsidRPr="000B3BF7">
        <w:rPr>
          <w:spacing w:val="49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54"/>
          <w:sz w:val="28"/>
          <w:szCs w:val="28"/>
        </w:rPr>
        <w:t xml:space="preserve"> </w:t>
      </w:r>
      <w:r w:rsidRPr="000B3BF7">
        <w:rPr>
          <w:sz w:val="28"/>
          <w:szCs w:val="28"/>
        </w:rPr>
        <w:t>длину</w:t>
      </w:r>
      <w:r w:rsidRPr="000B3BF7">
        <w:rPr>
          <w:spacing w:val="47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56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места</w:t>
      </w:r>
      <w:r w:rsidRPr="000B3BF7">
        <w:rPr>
          <w:spacing w:val="54"/>
          <w:sz w:val="28"/>
          <w:szCs w:val="28"/>
        </w:rPr>
        <w:t xml:space="preserve"> </w:t>
      </w:r>
      <w:r w:rsidRPr="000B3BF7">
        <w:rPr>
          <w:sz w:val="28"/>
          <w:szCs w:val="28"/>
        </w:rPr>
        <w:t>(от</w:t>
      </w:r>
      <w:r w:rsidRPr="000B3BF7">
        <w:rPr>
          <w:spacing w:val="54"/>
          <w:sz w:val="28"/>
          <w:szCs w:val="28"/>
        </w:rPr>
        <w:t xml:space="preserve"> </w:t>
      </w:r>
      <w:r w:rsidRPr="000B3BF7">
        <w:rPr>
          <w:sz w:val="28"/>
          <w:szCs w:val="28"/>
        </w:rPr>
        <w:t>100–140</w:t>
      </w:r>
      <w:r w:rsidRPr="000B3BF7">
        <w:rPr>
          <w:spacing w:val="54"/>
          <w:sz w:val="28"/>
          <w:szCs w:val="28"/>
        </w:rPr>
        <w:t xml:space="preserve"> </w:t>
      </w:r>
      <w:r w:rsidRPr="000B3BF7">
        <w:rPr>
          <w:sz w:val="28"/>
          <w:szCs w:val="28"/>
        </w:rPr>
        <w:t>см</w:t>
      </w:r>
      <w:r w:rsidRPr="000B3BF7">
        <w:rPr>
          <w:spacing w:val="54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54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зависимости</w:t>
      </w:r>
      <w:r w:rsidRPr="000B3BF7">
        <w:rPr>
          <w:spacing w:val="56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53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пола, подготовленности); в длину с разбега (180–190 см), с места вверх, доставая предмет, подвешенный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25–30 см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выше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поднятой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руки,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разбега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(высота не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менее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50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см).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Прыжки через обруч, короткую скакалку разными способами (на двух ногах, с ноги 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ногу),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вращающуюся вперед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назад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длинную скакалку</w:t>
      </w:r>
      <w:r w:rsidRPr="000B3BF7">
        <w:rPr>
          <w:spacing w:val="-6"/>
          <w:sz w:val="28"/>
          <w:szCs w:val="28"/>
        </w:rPr>
        <w:t xml:space="preserve"> </w:t>
      </w:r>
      <w:r w:rsidRPr="000B3BF7">
        <w:rPr>
          <w:sz w:val="28"/>
          <w:szCs w:val="28"/>
        </w:rPr>
        <w:t>по одному, парами.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Общеразвивающие упражнения</w:t>
      </w:r>
      <w:r w:rsidRPr="000B3BF7">
        <w:rPr>
          <w:b/>
          <w:sz w:val="28"/>
          <w:szCs w:val="28"/>
        </w:rPr>
        <w:t xml:space="preserve">. </w:t>
      </w:r>
      <w:proofErr w:type="gramStart"/>
      <w:r w:rsidRPr="000B3BF7">
        <w:rPr>
          <w:sz w:val="28"/>
          <w:szCs w:val="28"/>
        </w:rPr>
        <w:t>Педагог проводит с детьми разнообразные упражнения 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акцентом на качестве выполнения движений, в том числе, в парах, с предметами и без них, из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исходных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положений,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паузами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поточно,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счет,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др.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Предлагает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разноименными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движениями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ориентировку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пространстве, с усложнением исходных положений и техники выполнения (вращать обруч одной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рукой вокруг вертикальной оси, на предплечье и кистях рук, перед собой и сбоку и др.). 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поддерживает и поощряет инициативу, самостоятельность и творчество детей (придумать новое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или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комбинацию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движений).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Разученные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включаются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комплексы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утренней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гимнастики.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Ритмическая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гимнастика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Музыкально-</w:t>
      </w:r>
      <w:proofErr w:type="gramStart"/>
      <w:r w:rsidRPr="000B3BF7">
        <w:rPr>
          <w:sz w:val="28"/>
          <w:szCs w:val="28"/>
        </w:rPr>
        <w:t>ритмические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lastRenderedPageBreak/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включает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содержание физкультурных занятий в разных структурных частях и как отдельные комплексы из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6–8 упражнений, в физкультминутки, утреннюю гимнастику, различные формы активного отдыха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Могут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быть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использованы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следующие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разученные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музыкальных занятиях: танцевальный шаг польки, переменный шаг, шаг с притопом, с хлопками,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поочередное выбрасывание ног вперед в прыжке, на носок, приставной шаг с приседанием и без, 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продвижением вперед, </w:t>
      </w:r>
      <w:proofErr w:type="gramStart"/>
      <w:r w:rsidRPr="000B3BF7">
        <w:rPr>
          <w:sz w:val="28"/>
          <w:szCs w:val="28"/>
        </w:rPr>
        <w:t>назад</w:t>
      </w:r>
      <w:proofErr w:type="gramEnd"/>
      <w:r w:rsidRPr="000B3BF7">
        <w:rPr>
          <w:sz w:val="28"/>
          <w:szCs w:val="28"/>
        </w:rPr>
        <w:t xml:space="preserve"> а сторону, кружение, подскоки, приседание с выставлением ноги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вперед, в сторону на носок и на пятку, в сочетании с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хлопками, с притопом, движениями рук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вверх,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сторону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такт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ритм музыки.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Строевые упражнения</w:t>
      </w:r>
      <w:r w:rsidRPr="000B3BF7">
        <w:rPr>
          <w:b/>
          <w:sz w:val="28"/>
          <w:szCs w:val="28"/>
        </w:rPr>
        <w:t xml:space="preserve">. </w:t>
      </w:r>
      <w:proofErr w:type="gramStart"/>
      <w:r w:rsidRPr="000B3BF7">
        <w:rPr>
          <w:sz w:val="28"/>
          <w:szCs w:val="28"/>
        </w:rPr>
        <w:t>Педагог совершенствует навыки детей в построении, перестроении,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передвижении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строем:</w:t>
      </w:r>
      <w:r w:rsidRPr="000B3BF7">
        <w:rPr>
          <w:spacing w:val="1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построенин</w:t>
      </w:r>
      <w:proofErr w:type="spell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(самостоятельно)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колонну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одному,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круг,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шеренгу;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перестроение в колонну по двое, по трое, по четыре на ходу, из одного круга в несколько (2—3);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расчет на первый — второй и перестроение из одной шеренги в две; равнение в колонне, шеренге,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кругу;</w:t>
      </w:r>
      <w:proofErr w:type="gramEnd"/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размыкание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смыкание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приставным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шагом; повороты направо,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налево,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кругом.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Подвижные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игры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обучать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играм,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поощряет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использование детьми в самостоятельной деятельности разнообразных по содержанию и сюжету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подвижных игр (в том числе, игры с элементами соревнования, игры-эстафеты), способствующих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развитию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психофизических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личностных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координации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умению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ориентироваться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пространстве.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поддерживает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стремление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самостоятельно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организовывать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знакомые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сверстниками,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справедливо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оценивать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результаты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результаты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товарищей;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побуждает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проявлять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смелость,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находчивость,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волевые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честность,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целеустремленность.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Поощряет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творчество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желание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придумывать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варианты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комбинировать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импровизировать.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воспитывать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сплоченность,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взаимопомощь, чувство ответственности за успехи или поражения команды, стремление вносить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свой вклад в победу команды, преодолевать трудности. Способствует формированию духовно-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нравственных качеств, основ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патриотизма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гражданской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идентичности.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Педагогом</w:t>
      </w:r>
      <w:r w:rsidRPr="000B3BF7">
        <w:rPr>
          <w:spacing w:val="35"/>
          <w:sz w:val="28"/>
          <w:szCs w:val="28"/>
        </w:rPr>
        <w:t xml:space="preserve"> </w:t>
      </w:r>
      <w:r w:rsidRPr="000B3BF7">
        <w:rPr>
          <w:sz w:val="28"/>
          <w:szCs w:val="28"/>
        </w:rPr>
        <w:t>могут</w:t>
      </w:r>
      <w:r w:rsidRPr="000B3BF7">
        <w:rPr>
          <w:spacing w:val="34"/>
          <w:sz w:val="28"/>
          <w:szCs w:val="28"/>
        </w:rPr>
        <w:t xml:space="preserve"> </w:t>
      </w:r>
      <w:r w:rsidRPr="000B3BF7">
        <w:rPr>
          <w:sz w:val="28"/>
          <w:szCs w:val="28"/>
        </w:rPr>
        <w:t>быть</w:t>
      </w:r>
      <w:r w:rsidRPr="000B3BF7">
        <w:rPr>
          <w:spacing w:val="38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предложены</w:t>
      </w:r>
      <w:proofErr w:type="gramEnd"/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детям:</w:t>
      </w:r>
      <w:r w:rsidRPr="000B3BF7">
        <w:rPr>
          <w:spacing w:val="37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бегом</w:t>
      </w:r>
      <w:r w:rsidRPr="000B3BF7">
        <w:rPr>
          <w:spacing w:val="33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36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развитие</w:t>
      </w:r>
      <w:r w:rsidRPr="000B3BF7">
        <w:rPr>
          <w:spacing w:val="32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скоростных</w:t>
      </w:r>
      <w:r w:rsidRPr="000B3BF7">
        <w:rPr>
          <w:spacing w:val="36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качеств: </w:t>
      </w:r>
      <w:proofErr w:type="gramStart"/>
      <w:r w:rsidRPr="000B3BF7">
        <w:rPr>
          <w:sz w:val="28"/>
          <w:szCs w:val="28"/>
        </w:rPr>
        <w:t>«Моряки», «Пожарные на учении», «Спасатели спешат на помощь», «Будущие защитники Родины», «Полоса препятствий», «Быстро возьми, быстро положи», «Перемени предмет», «</w:t>
      </w:r>
      <w:proofErr w:type="spellStart"/>
      <w:r w:rsidRPr="000B3BF7">
        <w:rPr>
          <w:sz w:val="28"/>
          <w:szCs w:val="28"/>
        </w:rPr>
        <w:t>Ловишка</w:t>
      </w:r>
      <w:proofErr w:type="spellEnd"/>
      <w:r w:rsidRPr="000B3BF7">
        <w:rPr>
          <w:sz w:val="28"/>
          <w:szCs w:val="28"/>
        </w:rPr>
        <w:t xml:space="preserve">, бери ленту», «Совушка», «Чье звено скорее соберется?», «Кто скорее докатит обруч до </w:t>
      </w:r>
      <w:r w:rsidRPr="000B3BF7">
        <w:rPr>
          <w:sz w:val="28"/>
          <w:szCs w:val="28"/>
        </w:rPr>
        <w:lastRenderedPageBreak/>
        <w:t>флажка?», «Жмурки», «Два Мороза», «Догони свою пару», «Краски», «Горелки», «Коршун и наседка»; с прыжками:</w:t>
      </w:r>
      <w:proofErr w:type="gramEnd"/>
      <w:r w:rsidRPr="000B3BF7">
        <w:rPr>
          <w:sz w:val="28"/>
          <w:szCs w:val="28"/>
        </w:rPr>
        <w:t xml:space="preserve"> «Лягушки и Аист», «Не попадись!», «Волк во рву». Игры с метанием и ловлей на развитие силы и ловкости: «Кого назвали, тот ловит мяч», «Стоп», «Кто самый и меткий?», «</w:t>
      </w:r>
      <w:proofErr w:type="spellStart"/>
      <w:r w:rsidRPr="000B3BF7">
        <w:rPr>
          <w:sz w:val="28"/>
          <w:szCs w:val="28"/>
        </w:rPr>
        <w:t>Ловишки</w:t>
      </w:r>
      <w:proofErr w:type="spellEnd"/>
      <w:r w:rsidRPr="000B3BF7">
        <w:rPr>
          <w:sz w:val="28"/>
          <w:szCs w:val="28"/>
        </w:rPr>
        <w:t xml:space="preserve"> с мячом»; с ползанием и лазаньем. «Перелет птиц», «Ловкие обезьянки»; игры-</w:t>
      </w:r>
      <w:proofErr w:type="spellStart"/>
      <w:r w:rsidRPr="000B3BF7">
        <w:rPr>
          <w:sz w:val="28"/>
          <w:szCs w:val="28"/>
        </w:rPr>
        <w:t>стафеты</w:t>
      </w:r>
      <w:proofErr w:type="spellEnd"/>
      <w:r w:rsidRPr="000B3BF7">
        <w:rPr>
          <w:sz w:val="28"/>
          <w:szCs w:val="28"/>
        </w:rPr>
        <w:t>: «Космонавты», «Дорожка препятствий», с элементами соревнования: «</w:t>
      </w:r>
      <w:proofErr w:type="spellStart"/>
      <w:r w:rsidRPr="000B3BF7">
        <w:rPr>
          <w:sz w:val="28"/>
          <w:szCs w:val="28"/>
        </w:rPr>
        <w:t>Зарничка</w:t>
      </w:r>
      <w:proofErr w:type="spellEnd"/>
      <w:r w:rsidRPr="000B3BF7">
        <w:rPr>
          <w:sz w:val="28"/>
          <w:szCs w:val="28"/>
        </w:rPr>
        <w:t>», «Чья команда забросит в корзину больше мячей?», «Наши олимпийцы». Народные игры. «Гори, гори ясно!», «Лапта».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Спортивные упражнения</w:t>
      </w:r>
      <w:proofErr w:type="gramStart"/>
      <w:r w:rsidRPr="000B3BF7">
        <w:rPr>
          <w:i/>
          <w:sz w:val="28"/>
          <w:szCs w:val="28"/>
          <w:vertAlign w:val="superscript"/>
        </w:rPr>
        <w:t>6</w:t>
      </w:r>
      <w:proofErr w:type="gramEnd"/>
      <w:r w:rsidRPr="000B3BF7">
        <w:rPr>
          <w:i/>
          <w:sz w:val="28"/>
          <w:szCs w:val="28"/>
        </w:rPr>
        <w:t xml:space="preserve">*. </w:t>
      </w:r>
      <w:r w:rsidRPr="000B3BF7">
        <w:rPr>
          <w:sz w:val="28"/>
          <w:szCs w:val="28"/>
        </w:rPr>
        <w:t>Педагог продолжает обучать детей спортивным упражнениям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 прогулке или во время физкультурных занятий на свежем воздухе в зависимости от имеющихся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(наличие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оборудования,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климатические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региона).</w:t>
      </w:r>
    </w:p>
    <w:p w:rsidR="0016061F" w:rsidRPr="000B3BF7" w:rsidRDefault="0016061F" w:rsidP="009572BE">
      <w:pPr>
        <w:pStyle w:val="a8"/>
        <w:tabs>
          <w:tab w:val="left" w:pos="0"/>
        </w:tabs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Катание</w:t>
      </w:r>
      <w:r w:rsidRPr="000B3BF7">
        <w:rPr>
          <w:i/>
          <w:spacing w:val="-2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на</w:t>
      </w:r>
      <w:r w:rsidRPr="000B3BF7">
        <w:rPr>
          <w:i/>
          <w:spacing w:val="-2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санках: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игровые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задания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соревнования 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катании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санях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скорость.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Ходьба на лыжах:</w:t>
      </w:r>
      <w:r w:rsidRPr="000B3BF7">
        <w:rPr>
          <w:sz w:val="28"/>
          <w:szCs w:val="28"/>
        </w:rPr>
        <w:t xml:space="preserve"> скользящим шагом по лыжне, заложив руки за спину 500–600 метров 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медленном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темпе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зависимости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погодных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условий;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попеременным</w:t>
      </w:r>
      <w:r w:rsidRPr="000B3BF7">
        <w:rPr>
          <w:spacing w:val="1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двухшажным</w:t>
      </w:r>
      <w:proofErr w:type="spellEnd"/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ходом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(с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палками);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повороты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переступанием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движении;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поднимание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горку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«лесенкой»,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«елочкой».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Катание на коньках: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удержание равновесия и принятие исходного положения на коньках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(на снегу, на льду); приседания из исходного положения; скольжение на двух ногах с разбега;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повороты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направо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налево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во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время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скольжения,</w:t>
      </w:r>
      <w:r w:rsidRPr="000B3BF7">
        <w:rPr>
          <w:spacing w:val="44"/>
          <w:sz w:val="28"/>
          <w:szCs w:val="28"/>
        </w:rPr>
        <w:t xml:space="preserve"> </w:t>
      </w:r>
      <w:r w:rsidRPr="000B3BF7">
        <w:rPr>
          <w:sz w:val="28"/>
          <w:szCs w:val="28"/>
        </w:rPr>
        <w:t>торможения;</w:t>
      </w:r>
      <w:r w:rsidRPr="000B3BF7">
        <w:rPr>
          <w:spacing w:val="43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скольжение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42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правой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4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левой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ноге,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попеременно отталкиваясь.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i/>
          <w:sz w:val="28"/>
          <w:szCs w:val="28"/>
        </w:rPr>
        <w:t>Катание на двухколесном велосипеде, самокате:</w:t>
      </w:r>
      <w:r w:rsidRPr="000B3BF7">
        <w:rPr>
          <w:sz w:val="28"/>
          <w:szCs w:val="28"/>
        </w:rPr>
        <w:t xml:space="preserve"> по прямой, по кругу, змейкой, объезжая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препятствие,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скорость.</w:t>
      </w:r>
      <w:proofErr w:type="gramEnd"/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Плавание:</w:t>
      </w:r>
      <w:r w:rsidRPr="000B3BF7">
        <w:rPr>
          <w:sz w:val="28"/>
          <w:szCs w:val="28"/>
        </w:rPr>
        <w:t xml:space="preserve"> погружение в воду с головой с открытыми глазами,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скольжение на груди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спине, двигая ногами (вверх — вниз); проплывание в воротца, с надувной игрушкой или кругом 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руках и без; произвольным стилем (от 10–15 м); упражнения комплексов </w:t>
      </w:r>
      <w:proofErr w:type="spellStart"/>
      <w:r w:rsidRPr="000B3BF7">
        <w:rPr>
          <w:sz w:val="28"/>
          <w:szCs w:val="28"/>
        </w:rPr>
        <w:t>гидроаэробики</w:t>
      </w:r>
      <w:proofErr w:type="spellEnd"/>
      <w:r w:rsidRPr="000B3BF7">
        <w:rPr>
          <w:sz w:val="28"/>
          <w:szCs w:val="28"/>
        </w:rPr>
        <w:t xml:space="preserve"> в воде 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бортика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без опоры.</w:t>
      </w:r>
    </w:p>
    <w:p w:rsidR="0016061F" w:rsidRPr="000B3BF7" w:rsidRDefault="0016061F" w:rsidP="009572BE">
      <w:pPr>
        <w:pStyle w:val="a8"/>
        <w:tabs>
          <w:tab w:val="left" w:pos="0"/>
        </w:tabs>
        <w:spacing w:line="278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Спортивные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игры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обучает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детей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элементам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игр,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которые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проводятся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спортивном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зале или на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площадке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зависимости от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имеющихся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условий.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Городки:</w:t>
      </w:r>
      <w:r w:rsidRPr="000B3BF7">
        <w:rPr>
          <w:sz w:val="28"/>
          <w:szCs w:val="28"/>
        </w:rPr>
        <w:t xml:space="preserve"> бросание биты сбоку, от плеча, занимая правильное исходное положение. Знать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4—5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фигур,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выбивание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городков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-3"/>
          <w:sz w:val="28"/>
          <w:szCs w:val="28"/>
        </w:rPr>
        <w:t xml:space="preserve"> </w:t>
      </w:r>
      <w:proofErr w:type="spellStart"/>
      <w:r w:rsidRPr="000B3BF7">
        <w:rPr>
          <w:sz w:val="28"/>
          <w:szCs w:val="28"/>
        </w:rPr>
        <w:t>полукона</w:t>
      </w:r>
      <w:proofErr w:type="spellEnd"/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кона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наименьшем</w:t>
      </w:r>
      <w:r w:rsidRPr="000B3BF7">
        <w:rPr>
          <w:spacing w:val="-3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количестве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бросков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бит.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i/>
          <w:sz w:val="28"/>
          <w:szCs w:val="28"/>
        </w:rPr>
        <w:t>Элементы баскетбола:</w:t>
      </w:r>
      <w:r w:rsidRPr="000B3BF7">
        <w:rPr>
          <w:sz w:val="28"/>
          <w:szCs w:val="28"/>
        </w:rPr>
        <w:t xml:space="preserve"> передача мяча друг другу (двумя руками от груди, одной рукой 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плеча); перебрасывание мяча друг другу двумя руками </w:t>
      </w:r>
      <w:r w:rsidRPr="000B3BF7">
        <w:rPr>
          <w:sz w:val="28"/>
          <w:szCs w:val="28"/>
        </w:rPr>
        <w:lastRenderedPageBreak/>
        <w:t>от груди, стоя напротив друг друга и 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движении; ловля летящего мяча на разной высоте (на уровне груди, над головой, сбоку, снизу, 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пола и т. п.) и с разных сторон;</w:t>
      </w:r>
      <w:proofErr w:type="gramEnd"/>
      <w:r w:rsidRPr="000B3BF7">
        <w:rPr>
          <w:sz w:val="28"/>
          <w:szCs w:val="28"/>
        </w:rPr>
        <w:t xml:space="preserve"> забрасывание мяча в корзину двумя руками из-за головы, от плеча;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ведение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рукой,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передавая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его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одной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руки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другую,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передвигаясь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направлениях,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останавливаясь 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снова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передвигаясь по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сигналу.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Элементы футбола:</w:t>
      </w:r>
      <w:r w:rsidRPr="000B3BF7">
        <w:rPr>
          <w:sz w:val="28"/>
          <w:szCs w:val="28"/>
        </w:rPr>
        <w:t xml:space="preserve"> передача мяча друг другу, отбивая его правой и левой ногой, стоя 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месте; ведение мяч «змейкой» между расставленными предметами, попадать в предметы, забивать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ворота, играть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упрощенным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правилам.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i/>
          <w:sz w:val="28"/>
          <w:szCs w:val="28"/>
        </w:rPr>
        <w:t>Элементы хоккея:</w:t>
      </w:r>
      <w:r w:rsidRPr="000B3BF7">
        <w:rPr>
          <w:sz w:val="28"/>
          <w:szCs w:val="28"/>
        </w:rPr>
        <w:t xml:space="preserve"> (без коньков — на снегу, на траве): ведение шайбы клюшкой, не отрывая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ее от шайбы; прокатывание шайбы клюшкой друг другу, задерживать шайбу клюшкой; ведение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шайбы клюшкой вокруг предметов и между ними; забрасывание шайбы в ворота, держа клюшку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двумя руками (справа и слева); попадание шайбой в ворота, ударять по ней с места и после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ведения.</w:t>
      </w:r>
      <w:proofErr w:type="gramEnd"/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Бадминтон:</w:t>
      </w:r>
      <w:r w:rsidRPr="000B3BF7">
        <w:rPr>
          <w:sz w:val="28"/>
          <w:szCs w:val="28"/>
        </w:rPr>
        <w:t xml:space="preserve"> перебрасывание волана ракеткой на сторону партнера без сетки, через сетку,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удерживая ракетку.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 xml:space="preserve"> Элементы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настольного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тенниса: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подготовительные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ракеткой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мячом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(подбрасывать и ловить мяч одной рукой, ракеткой с ударом о пол, о стену); подача мяча через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сетку</w:t>
      </w:r>
      <w:r w:rsidRPr="000B3BF7">
        <w:rPr>
          <w:spacing w:val="-6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после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его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отскока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 стола.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Формирование основ здорового образа жизни</w:t>
      </w:r>
      <w:r w:rsidRPr="000B3BF7">
        <w:rPr>
          <w:i/>
          <w:sz w:val="28"/>
          <w:szCs w:val="28"/>
        </w:rPr>
        <w:t xml:space="preserve">. </w:t>
      </w:r>
      <w:r w:rsidRPr="000B3BF7">
        <w:rPr>
          <w:sz w:val="28"/>
          <w:szCs w:val="28"/>
        </w:rPr>
        <w:t>Педагог расширяет, уточняет и закрепляет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организме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человека,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факторах,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положительно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влияющих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роли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физической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культуры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видов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достижениях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отечественных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спортсменов.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Дает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доступные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возрасту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профилактике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охране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(зрения,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слуха,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дыхания,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опорно-двигательного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аппарата),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безопасного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для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здоровья поведения в двигательной деятельности (при активном беге, прыжках, играх-эстафетах,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взаимодействии с партнером, в играх и упражнениях с мячом, гимнастической палкой, скакалкой,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обручем, предметами, пользовании спортивны инвентарем, оборудованием) и во время туристских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прогулок и экскурсий.</w:t>
      </w:r>
      <w:proofErr w:type="gramEnd"/>
      <w:r w:rsidRPr="000B3BF7">
        <w:rPr>
          <w:sz w:val="28"/>
          <w:szCs w:val="28"/>
        </w:rPr>
        <w:t xml:space="preserve"> Следит за осанкой и приучает к этому детей, оказывать элементарную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первую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помощи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легких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травмах,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оценивать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самочувствие;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воспитывает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чувство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сострадания к людям с особенностями здоровья, поддерживает стремление детей заботиться 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своем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здоровье, и самочувствии других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людей.</w:t>
      </w:r>
    </w:p>
    <w:p w:rsidR="0016061F" w:rsidRPr="000B3BF7" w:rsidRDefault="0016061F" w:rsidP="009572BE">
      <w:pPr>
        <w:tabs>
          <w:tab w:val="left" w:pos="0"/>
        </w:tabs>
        <w:ind w:firstLine="709"/>
        <w:rPr>
          <w:i/>
          <w:sz w:val="28"/>
          <w:szCs w:val="28"/>
          <w:u w:val="single"/>
        </w:rPr>
      </w:pPr>
      <w:r w:rsidRPr="000B3BF7">
        <w:rPr>
          <w:i/>
          <w:sz w:val="28"/>
          <w:szCs w:val="28"/>
          <w:u w:val="single"/>
        </w:rPr>
        <w:t>Активный</w:t>
      </w:r>
      <w:r w:rsidRPr="000B3BF7">
        <w:rPr>
          <w:i/>
          <w:spacing w:val="-2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отдых.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Физкультурные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праздники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и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i/>
          <w:sz w:val="28"/>
          <w:szCs w:val="28"/>
        </w:rPr>
        <w:t>досуги.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организуют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праздники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(2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год,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продолжительностью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более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1,5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часов).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Содержание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праздников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lastRenderedPageBreak/>
        <w:t>составляют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сезонные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спортивные упражнения, элементы соревнования, с включением игр-эстафет, спортивных игр, 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базе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ранее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освоенных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физических</w:t>
      </w:r>
      <w:r w:rsidRPr="000B3BF7">
        <w:rPr>
          <w:spacing w:val="4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упражнений.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Досуг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организуется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1–2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месяц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второй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половине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дня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свежем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воздухе,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продолжительность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40–45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минут.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Содержание включает: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подвижные игры,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числе,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народов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России,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игры-эстафеты,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музыкально-</w:t>
      </w:r>
      <w:proofErr w:type="gramStart"/>
      <w:r w:rsidRPr="000B3BF7">
        <w:rPr>
          <w:sz w:val="28"/>
          <w:szCs w:val="28"/>
        </w:rPr>
        <w:t>ритмические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</w:t>
      </w:r>
      <w:proofErr w:type="gramEnd"/>
      <w:r w:rsidRPr="000B3BF7">
        <w:rPr>
          <w:sz w:val="28"/>
          <w:szCs w:val="28"/>
        </w:rPr>
        <w:t>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импровизацию,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танцевальные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упражнения, проблемные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творческие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задания.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Досуги и праздники направлены на решение задач приобщения к здоровому образу жизни,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должны иметь социально-значимую и патриотическую тематику, посвящаться государственным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праздникам,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ярким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спортивным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событиям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и </w:t>
      </w:r>
      <w:proofErr w:type="spellStart"/>
      <w:r w:rsidRPr="000B3BF7">
        <w:rPr>
          <w:sz w:val="28"/>
          <w:szCs w:val="28"/>
        </w:rPr>
        <w:t>выдаюшимся</w:t>
      </w:r>
      <w:proofErr w:type="spellEnd"/>
      <w:r w:rsidRPr="000B3BF7">
        <w:rPr>
          <w:sz w:val="28"/>
          <w:szCs w:val="28"/>
        </w:rPr>
        <w:t xml:space="preserve"> спортсменам.</w:t>
      </w:r>
    </w:p>
    <w:p w:rsidR="0016061F" w:rsidRPr="000B3BF7" w:rsidRDefault="0016061F" w:rsidP="009572BE">
      <w:pPr>
        <w:pStyle w:val="a8"/>
        <w:tabs>
          <w:tab w:val="left" w:pos="0"/>
        </w:tabs>
        <w:spacing w:line="278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Дни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здоровья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проводит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квартал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организует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оздоровительные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мероприятия</w:t>
      </w:r>
      <w:r w:rsidRPr="000B3BF7">
        <w:rPr>
          <w:spacing w:val="-4"/>
          <w:sz w:val="28"/>
          <w:szCs w:val="28"/>
        </w:rPr>
        <w:t xml:space="preserve"> </w:t>
      </w:r>
      <w:r w:rsidRPr="000B3BF7">
        <w:rPr>
          <w:sz w:val="28"/>
          <w:szCs w:val="28"/>
        </w:rPr>
        <w:t>и туристские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прогулки,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физкультурные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досуги.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i/>
          <w:sz w:val="28"/>
          <w:szCs w:val="28"/>
          <w:u w:val="single"/>
        </w:rPr>
        <w:t>Туристские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прогулки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и</w:t>
      </w:r>
      <w:r w:rsidRPr="000B3BF7">
        <w:rPr>
          <w:i/>
          <w:spacing w:val="1"/>
          <w:sz w:val="28"/>
          <w:szCs w:val="28"/>
          <w:u w:val="single"/>
        </w:rPr>
        <w:t xml:space="preserve"> </w:t>
      </w:r>
      <w:r w:rsidRPr="000B3BF7">
        <w:rPr>
          <w:i/>
          <w:sz w:val="28"/>
          <w:szCs w:val="28"/>
          <w:u w:val="single"/>
        </w:rPr>
        <w:t>экскурсии</w:t>
      </w:r>
      <w:r w:rsidRPr="000B3BF7">
        <w:rPr>
          <w:i/>
          <w:sz w:val="28"/>
          <w:szCs w:val="28"/>
        </w:rPr>
        <w:t>.</w:t>
      </w:r>
      <w:r w:rsidRPr="000B3BF7">
        <w:rPr>
          <w:i/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Педагог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организует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пешеходные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прогулки</w:t>
      </w:r>
      <w:r w:rsidRPr="000B3BF7">
        <w:rPr>
          <w:spacing w:val="6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расстоянии от 1 до 3 км (в оба конца) в теплый период года и от 1 до 2 км в холодный период.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Продолжительность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пешего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похода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2,5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остановкой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10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15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минут.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Время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непрерывного движения 20–30 минут. В ходе туристкой прогулки организует с детьми подвижные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соревнования,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наблюдения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природой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родного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края,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ознакомление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памятниками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истории,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боевой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и трудовой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славы, трудом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людей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разных</w:t>
      </w:r>
      <w:r w:rsidRPr="000B3BF7">
        <w:rPr>
          <w:spacing w:val="2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профессий.</w:t>
      </w:r>
    </w:p>
    <w:p w:rsidR="0016061F" w:rsidRPr="000B3BF7" w:rsidRDefault="0016061F" w:rsidP="009572BE">
      <w:pPr>
        <w:pStyle w:val="a8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sz w:val="28"/>
          <w:szCs w:val="28"/>
        </w:rPr>
        <w:t>Для организации детского туризма педагог формирует представления о туризме, как форме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активного отдыха, туристских маршрутах, видах туризма, правилах безопасности и ориентировки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 местности: правильно по погоде одеваться для прогулки, знать содержимое походной аптечки,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укладывать рюкзак весом от 500г. до 1 кг (более тяжелые вещи класть на дно, скручивать валиком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 аккуратно укладывать запасные вещи и коврик, продукты, мелкие вещи, игрушки</w:t>
      </w:r>
      <w:proofErr w:type="gramEnd"/>
      <w:r w:rsidRPr="000B3BF7">
        <w:rPr>
          <w:sz w:val="28"/>
          <w:szCs w:val="28"/>
        </w:rPr>
        <w:t>, регулировать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лямки); преодолевать несложные препятствия на пути, наблюдать за природой и фиксировать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результаты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наблюдений,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ориентироваться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местности,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оказывать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помощь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товарищу,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осуществлять страховку при преодолении препятствий, соблюдать правила гигиены и безопасного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поведения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время туристской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прогулки.</w:t>
      </w:r>
    </w:p>
    <w:p w:rsidR="0016061F" w:rsidRPr="000B3BF7" w:rsidRDefault="0016061F" w:rsidP="009572BE">
      <w:pPr>
        <w:pStyle w:val="a8"/>
        <w:tabs>
          <w:tab w:val="left" w:pos="0"/>
          <w:tab w:val="left" w:pos="921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0B3BF7">
        <w:rPr>
          <w:b/>
          <w:i/>
          <w:sz w:val="28"/>
          <w:szCs w:val="28"/>
        </w:rPr>
        <w:t xml:space="preserve">В результате, к концу 7 года жизни, </w:t>
      </w:r>
      <w:r w:rsidRPr="000B3BF7">
        <w:rPr>
          <w:sz w:val="28"/>
          <w:szCs w:val="28"/>
        </w:rPr>
        <w:t>ребенок результативно, уверенно, технически точно,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выразительно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достаточной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амплитудой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усилием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выполняет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физические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упражнения,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музыкально-ритмические упражнения и их комбинации с пособиями и без, осваивает элементы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 xml:space="preserve">спортивных игр по возрасту, проявляет психофизические качества, меткость, </w:t>
      </w:r>
      <w:r w:rsidRPr="000B3BF7">
        <w:rPr>
          <w:sz w:val="28"/>
          <w:szCs w:val="28"/>
        </w:rPr>
        <w:lastRenderedPageBreak/>
        <w:t>гибкость, глазомер,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сохраняет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равновесие,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правильную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осанку,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свободно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ориентируется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пространстве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без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ориентиров;</w:t>
      </w:r>
      <w:proofErr w:type="gramEnd"/>
      <w:r w:rsidRPr="000B3BF7">
        <w:rPr>
          <w:sz w:val="28"/>
          <w:szCs w:val="28"/>
        </w:rPr>
        <w:t xml:space="preserve"> осуществляет самоконтроль, может дать оценку выполнения упражнений другими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детьми;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проявляет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двигательное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творчество,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может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придумать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комбинации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движений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общеразвивающих упражнениях и подвижных играх, с удовольствием импровизирует; активно и с</w:t>
      </w:r>
      <w:r w:rsidRPr="000B3BF7">
        <w:rPr>
          <w:spacing w:val="-57"/>
          <w:sz w:val="28"/>
          <w:szCs w:val="28"/>
        </w:rPr>
        <w:t xml:space="preserve"> </w:t>
      </w:r>
      <w:r w:rsidRPr="000B3BF7">
        <w:rPr>
          <w:sz w:val="28"/>
          <w:szCs w:val="28"/>
        </w:rPr>
        <w:t>желанием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участвует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подвижных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играх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эстафетах,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проявляет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инициативу,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может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самостоятельно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организовать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провести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сверстниками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младшими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детьми;</w:t>
      </w:r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проявляет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инициативу,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находчивость,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морально-нравственные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волевые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качества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(смелость,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честность,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взаимовыручка, целеустремленность, упорство и др.), оказывает помощь товарищам, стремится к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личной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командной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победе,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демонстрирует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ответственность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перед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командой,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преодолевает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трудности;</w:t>
      </w:r>
      <w:proofErr w:type="gramEnd"/>
      <w:r w:rsidRPr="000B3BF7">
        <w:rPr>
          <w:spacing w:val="1"/>
          <w:sz w:val="28"/>
          <w:szCs w:val="28"/>
        </w:rPr>
        <w:t xml:space="preserve"> </w:t>
      </w:r>
      <w:proofErr w:type="gramStart"/>
      <w:r w:rsidRPr="000B3BF7">
        <w:rPr>
          <w:sz w:val="28"/>
          <w:szCs w:val="28"/>
        </w:rPr>
        <w:t>осваивает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простейшие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туристские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навыки,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ориентируется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местности,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имеет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начальные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представления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правилах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здорового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образа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жизни,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мерах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укрепления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здоровья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профилактики, организме человека, некоторых видах спорта и спортивных достижениях,</w:t>
      </w:r>
      <w:r w:rsidRPr="000B3BF7">
        <w:rPr>
          <w:spacing w:val="60"/>
          <w:sz w:val="28"/>
          <w:szCs w:val="28"/>
        </w:rPr>
        <w:t xml:space="preserve"> </w:t>
      </w:r>
      <w:r w:rsidRPr="000B3BF7">
        <w:rPr>
          <w:sz w:val="28"/>
          <w:szCs w:val="28"/>
        </w:rPr>
        <w:t>знает,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как поддержать,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укрепить и сохранить здоровье, соблюдает правила безопасного поведения в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двигательной деятельности и во врем пеших туристских прогулок и экскурсий,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владеет навыками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личной гигиены, может определить и описать свое самочувствие</w:t>
      </w:r>
      <w:proofErr w:type="gramEnd"/>
      <w:r w:rsidRPr="000B3BF7">
        <w:rPr>
          <w:sz w:val="28"/>
          <w:szCs w:val="28"/>
        </w:rPr>
        <w:t>; стремиться оказать помощь и</w:t>
      </w:r>
      <w:r w:rsidRPr="000B3BF7">
        <w:rPr>
          <w:spacing w:val="1"/>
          <w:sz w:val="28"/>
          <w:szCs w:val="28"/>
        </w:rPr>
        <w:t xml:space="preserve"> </w:t>
      </w:r>
      <w:r w:rsidRPr="000B3BF7">
        <w:rPr>
          <w:sz w:val="28"/>
          <w:szCs w:val="28"/>
        </w:rPr>
        <w:t>поддержку</w:t>
      </w:r>
      <w:r w:rsidRPr="000B3BF7">
        <w:rPr>
          <w:spacing w:val="-9"/>
          <w:sz w:val="28"/>
          <w:szCs w:val="28"/>
        </w:rPr>
        <w:t xml:space="preserve"> </w:t>
      </w:r>
      <w:r w:rsidRPr="000B3BF7">
        <w:rPr>
          <w:sz w:val="28"/>
          <w:szCs w:val="28"/>
        </w:rPr>
        <w:t>больным</w:t>
      </w:r>
      <w:r w:rsidRPr="000B3BF7">
        <w:rPr>
          <w:spacing w:val="-2"/>
          <w:sz w:val="28"/>
          <w:szCs w:val="28"/>
        </w:rPr>
        <w:t xml:space="preserve"> </w:t>
      </w:r>
      <w:r w:rsidRPr="000B3BF7">
        <w:rPr>
          <w:sz w:val="28"/>
          <w:szCs w:val="28"/>
        </w:rPr>
        <w:t>людям,  заботливо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относится</w:t>
      </w:r>
      <w:r w:rsidRPr="000B3BF7">
        <w:rPr>
          <w:spacing w:val="-1"/>
          <w:sz w:val="28"/>
          <w:szCs w:val="28"/>
        </w:rPr>
        <w:t xml:space="preserve"> </w:t>
      </w:r>
      <w:r w:rsidRPr="000B3BF7">
        <w:rPr>
          <w:sz w:val="28"/>
          <w:szCs w:val="28"/>
        </w:rPr>
        <w:t>к своему</w:t>
      </w:r>
      <w:r w:rsidRPr="000B3BF7">
        <w:rPr>
          <w:spacing w:val="-5"/>
          <w:sz w:val="28"/>
          <w:szCs w:val="28"/>
        </w:rPr>
        <w:t xml:space="preserve"> </w:t>
      </w:r>
      <w:r w:rsidRPr="000B3BF7">
        <w:rPr>
          <w:sz w:val="28"/>
          <w:szCs w:val="28"/>
        </w:rPr>
        <w:t>здоровью и здоровью окружающих.</w:t>
      </w:r>
    </w:p>
    <w:p w:rsidR="004634B3" w:rsidRDefault="004634B3" w:rsidP="009572BE">
      <w:pPr>
        <w:tabs>
          <w:tab w:val="left" w:pos="1354"/>
        </w:tabs>
        <w:spacing w:line="276" w:lineRule="auto"/>
        <w:ind w:firstLine="709"/>
        <w:jc w:val="center"/>
        <w:rPr>
          <w:b/>
          <w:sz w:val="28"/>
          <w:szCs w:val="28"/>
        </w:rPr>
      </w:pPr>
      <w:bookmarkStart w:id="3" w:name="_Hlk138325250"/>
    </w:p>
    <w:p w:rsidR="00633A72" w:rsidRDefault="001354A5" w:rsidP="009572BE">
      <w:pPr>
        <w:tabs>
          <w:tab w:val="left" w:pos="1354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7286" w:rsidRPr="000B3BF7">
        <w:rPr>
          <w:b/>
          <w:sz w:val="28"/>
          <w:szCs w:val="28"/>
        </w:rPr>
        <w:t>.2.</w:t>
      </w:r>
      <w:r w:rsidR="00633A72">
        <w:rPr>
          <w:b/>
          <w:sz w:val="28"/>
          <w:szCs w:val="28"/>
        </w:rPr>
        <w:t>3</w:t>
      </w:r>
      <w:r w:rsidR="004634B3">
        <w:rPr>
          <w:b/>
          <w:sz w:val="28"/>
          <w:szCs w:val="28"/>
        </w:rPr>
        <w:t xml:space="preserve"> Ценности «Жизнь», «Здоровье».</w:t>
      </w:r>
    </w:p>
    <w:p w:rsidR="007B7286" w:rsidRPr="000B3BF7" w:rsidRDefault="007B7286" w:rsidP="00633A72">
      <w:pPr>
        <w:tabs>
          <w:tab w:val="left" w:pos="1354"/>
        </w:tabs>
        <w:spacing w:line="276" w:lineRule="auto"/>
        <w:ind w:firstLine="709"/>
        <w:rPr>
          <w:sz w:val="28"/>
          <w:szCs w:val="28"/>
        </w:rPr>
      </w:pPr>
      <w:r w:rsidRPr="004634B3">
        <w:rPr>
          <w:sz w:val="28"/>
          <w:szCs w:val="28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</w:t>
      </w:r>
      <w:r w:rsidRPr="000B3BF7">
        <w:rPr>
          <w:sz w:val="28"/>
          <w:szCs w:val="28"/>
        </w:rPr>
        <w:t xml:space="preserve"> что предполагает:</w:t>
      </w:r>
    </w:p>
    <w:p w:rsidR="007B7286" w:rsidRPr="000B3BF7" w:rsidRDefault="007B7286" w:rsidP="009572B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7B7286" w:rsidRPr="000B3BF7" w:rsidRDefault="007B7286" w:rsidP="009572B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 xml:space="preserve">формирование у ребёнка </w:t>
      </w:r>
      <w:proofErr w:type="spellStart"/>
      <w:r w:rsidRPr="000B3BF7">
        <w:rPr>
          <w:sz w:val="28"/>
          <w:szCs w:val="28"/>
        </w:rPr>
        <w:t>возрастосообразных</w:t>
      </w:r>
      <w:proofErr w:type="spellEnd"/>
      <w:r w:rsidRPr="000B3BF7">
        <w:rPr>
          <w:sz w:val="28"/>
          <w:szCs w:val="28"/>
        </w:rPr>
        <w:t xml:space="preserve"> представлений и знаний в области физической культуры, здоровья и безопасного образа жизни;</w:t>
      </w:r>
    </w:p>
    <w:p w:rsidR="007B7286" w:rsidRPr="000B3BF7" w:rsidRDefault="007B7286" w:rsidP="009572B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7B7286" w:rsidRPr="000B3BF7" w:rsidRDefault="007B7286" w:rsidP="009572BE">
      <w:pPr>
        <w:widowControl w:val="0"/>
        <w:numPr>
          <w:ilvl w:val="0"/>
          <w:numId w:val="9"/>
        </w:numPr>
        <w:tabs>
          <w:tab w:val="left" w:pos="993"/>
          <w:tab w:val="left" w:pos="2973"/>
          <w:tab w:val="left" w:pos="5234"/>
          <w:tab w:val="left" w:pos="8426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воспитание активности, самостоятельности, самоуважения, коммуникабельности, уверенности и других личностных качеств;</w:t>
      </w:r>
    </w:p>
    <w:p w:rsidR="007B7286" w:rsidRPr="000B3BF7" w:rsidRDefault="007B7286" w:rsidP="009572B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7B7286" w:rsidRPr="000B3BF7" w:rsidRDefault="007B7286" w:rsidP="009572B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lastRenderedPageBreak/>
        <w:t>формирование у ребёнка основных гигиенических навыков, представлений о здоровом образе жизни.</w:t>
      </w:r>
    </w:p>
    <w:bookmarkEnd w:id="3"/>
    <w:p w:rsidR="007B7286" w:rsidRPr="000B3BF7" w:rsidRDefault="007B7286" w:rsidP="009572BE">
      <w:pPr>
        <w:pStyle w:val="a8"/>
        <w:tabs>
          <w:tab w:val="left" w:pos="0"/>
          <w:tab w:val="left" w:pos="9214"/>
        </w:tabs>
        <w:spacing w:line="276" w:lineRule="auto"/>
        <w:ind w:left="0" w:firstLine="709"/>
        <w:rPr>
          <w:sz w:val="28"/>
          <w:szCs w:val="28"/>
        </w:rPr>
      </w:pPr>
    </w:p>
    <w:p w:rsidR="0016061F" w:rsidRPr="00633A72" w:rsidRDefault="001354A5" w:rsidP="00633A72">
      <w:pPr>
        <w:pStyle w:val="1"/>
        <w:tabs>
          <w:tab w:val="left" w:pos="1149"/>
          <w:tab w:val="left" w:pos="1150"/>
          <w:tab w:val="left" w:pos="2855"/>
          <w:tab w:val="left" w:pos="3900"/>
          <w:tab w:val="left" w:pos="5078"/>
          <w:tab w:val="left" w:pos="6113"/>
          <w:tab w:val="left" w:pos="6468"/>
          <w:tab w:val="left" w:pos="7622"/>
          <w:tab w:val="left" w:pos="9104"/>
        </w:tabs>
        <w:spacing w:line="276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r w:rsidR="00633A72">
        <w:rPr>
          <w:sz w:val="28"/>
          <w:szCs w:val="28"/>
        </w:rPr>
        <w:t xml:space="preserve"> </w:t>
      </w:r>
      <w:r w:rsidR="0016061F" w:rsidRPr="00633A72">
        <w:rPr>
          <w:sz w:val="28"/>
          <w:szCs w:val="28"/>
        </w:rPr>
        <w:t>Вариативные</w:t>
      </w:r>
      <w:r w:rsidR="0016061F" w:rsidRPr="00633A72">
        <w:rPr>
          <w:sz w:val="28"/>
          <w:szCs w:val="28"/>
        </w:rPr>
        <w:tab/>
        <w:t>формы,</w:t>
      </w:r>
      <w:r w:rsidR="0016061F" w:rsidRPr="00633A72">
        <w:rPr>
          <w:sz w:val="28"/>
          <w:szCs w:val="28"/>
        </w:rPr>
        <w:tab/>
        <w:t>способы,</w:t>
      </w:r>
      <w:r w:rsidR="0016061F" w:rsidRPr="00633A72">
        <w:rPr>
          <w:sz w:val="28"/>
          <w:szCs w:val="28"/>
        </w:rPr>
        <w:tab/>
        <w:t>методы и средства</w:t>
      </w:r>
      <w:r w:rsidR="00633A72">
        <w:rPr>
          <w:sz w:val="28"/>
          <w:szCs w:val="28"/>
        </w:rPr>
        <w:t xml:space="preserve"> </w:t>
      </w:r>
      <w:r w:rsidR="0016061F" w:rsidRPr="00633A72">
        <w:rPr>
          <w:sz w:val="28"/>
          <w:szCs w:val="28"/>
        </w:rPr>
        <w:t>реализации</w:t>
      </w:r>
      <w:r w:rsidR="0016061F" w:rsidRPr="00633A72">
        <w:rPr>
          <w:sz w:val="28"/>
          <w:szCs w:val="28"/>
        </w:rPr>
        <w:tab/>
      </w:r>
      <w:r w:rsidR="0016061F" w:rsidRPr="00633A72">
        <w:rPr>
          <w:spacing w:val="-1"/>
          <w:sz w:val="28"/>
          <w:szCs w:val="28"/>
        </w:rPr>
        <w:t>Программы</w:t>
      </w:r>
    </w:p>
    <w:p w:rsidR="0016061F" w:rsidRPr="000B3BF7" w:rsidRDefault="0016061F" w:rsidP="009572BE">
      <w:pPr>
        <w:pStyle w:val="1"/>
        <w:tabs>
          <w:tab w:val="left" w:pos="1149"/>
          <w:tab w:val="left" w:pos="1150"/>
          <w:tab w:val="left" w:pos="6585"/>
        </w:tabs>
        <w:spacing w:line="276" w:lineRule="auto"/>
        <w:ind w:left="0" w:firstLine="709"/>
        <w:rPr>
          <w:sz w:val="28"/>
          <w:szCs w:val="28"/>
        </w:rPr>
      </w:pPr>
      <w:r w:rsidRPr="000B3BF7">
        <w:rPr>
          <w:sz w:val="28"/>
          <w:szCs w:val="28"/>
        </w:rPr>
        <w:tab/>
      </w:r>
      <w:r w:rsidRPr="000B3BF7">
        <w:rPr>
          <w:sz w:val="28"/>
          <w:szCs w:val="28"/>
        </w:rPr>
        <w:tab/>
      </w:r>
      <w:r w:rsidRPr="000B3BF7">
        <w:rPr>
          <w:sz w:val="28"/>
          <w:szCs w:val="28"/>
        </w:rPr>
        <w:tab/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Традиционно различаются три группы </w:t>
      </w:r>
      <w:r w:rsidRPr="000B3BF7">
        <w:rPr>
          <w:rFonts w:eastAsia="Times New Roman"/>
          <w:bCs/>
          <w:sz w:val="28"/>
          <w:szCs w:val="28"/>
          <w:lang w:eastAsia="ru-RU"/>
        </w:rPr>
        <w:t>методов</w:t>
      </w:r>
      <w:r w:rsidRPr="000B3BF7">
        <w:rPr>
          <w:rFonts w:eastAsia="Times New Roman"/>
          <w:sz w:val="28"/>
          <w:szCs w:val="28"/>
          <w:lang w:eastAsia="ru-RU"/>
        </w:rPr>
        <w:t>.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i/>
          <w:iCs/>
          <w:sz w:val="28"/>
          <w:szCs w:val="28"/>
          <w:lang w:eastAsia="ru-RU"/>
        </w:rPr>
        <w:t xml:space="preserve">1. Наглядные методы, </w:t>
      </w:r>
      <w:r w:rsidRPr="000B3BF7">
        <w:rPr>
          <w:rFonts w:eastAsia="Times New Roman"/>
          <w:sz w:val="28"/>
          <w:szCs w:val="28"/>
          <w:lang w:eastAsia="ru-RU"/>
        </w:rPr>
        <w:t>к которым относятся: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>-  имитация (подражание);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>- использование наглядных пособий (рисунки, фотографии, видеофильмы и т.д.);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0B3BF7">
        <w:rPr>
          <w:rFonts w:eastAsia="Times New Roman"/>
          <w:sz w:val="28"/>
          <w:szCs w:val="28"/>
          <w:lang w:eastAsia="ru-RU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  <w:proofErr w:type="gramEnd"/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2. К </w:t>
      </w:r>
      <w:r w:rsidRPr="000B3BF7">
        <w:rPr>
          <w:rFonts w:eastAsia="Times New Roman"/>
          <w:i/>
          <w:iCs/>
          <w:sz w:val="28"/>
          <w:szCs w:val="28"/>
          <w:lang w:eastAsia="ru-RU"/>
        </w:rPr>
        <w:t xml:space="preserve">словесным методам </w:t>
      </w:r>
      <w:r w:rsidRPr="000B3BF7">
        <w:rPr>
          <w:rFonts w:eastAsia="Times New Roman"/>
          <w:sz w:val="28"/>
          <w:szCs w:val="28"/>
          <w:lang w:eastAsia="ru-RU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3. К </w:t>
      </w:r>
      <w:r w:rsidRPr="000B3BF7">
        <w:rPr>
          <w:rFonts w:eastAsia="Times New Roman"/>
          <w:i/>
          <w:iCs/>
          <w:sz w:val="28"/>
          <w:szCs w:val="28"/>
          <w:lang w:eastAsia="ru-RU"/>
        </w:rPr>
        <w:t xml:space="preserve">практическим методам </w:t>
      </w:r>
      <w:r w:rsidRPr="000B3BF7">
        <w:rPr>
          <w:rFonts w:eastAsia="Times New Roman"/>
          <w:sz w:val="28"/>
          <w:szCs w:val="28"/>
          <w:lang w:eastAsia="ru-RU"/>
        </w:rPr>
        <w:t>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 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Наряду с методами значительное внимание отводится </w:t>
      </w:r>
      <w:r w:rsidRPr="000B3BF7">
        <w:rPr>
          <w:rFonts w:eastAsia="Times New Roman"/>
          <w:bCs/>
          <w:sz w:val="28"/>
          <w:szCs w:val="28"/>
          <w:lang w:eastAsia="ru-RU"/>
        </w:rPr>
        <w:t>средствам физического воспитания.</w:t>
      </w:r>
      <w:r w:rsidRPr="000B3BF7">
        <w:rPr>
          <w:rFonts w:eastAsia="Times New Roman"/>
          <w:sz w:val="28"/>
          <w:szCs w:val="28"/>
          <w:lang w:eastAsia="ru-RU"/>
        </w:rPr>
        <w:t xml:space="preserve"> К средствам физического развития и оздоровления детей относятся: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i/>
          <w:iCs/>
          <w:sz w:val="28"/>
          <w:szCs w:val="28"/>
          <w:lang w:eastAsia="ru-RU"/>
        </w:rPr>
        <w:t>- Гигиенические факторы</w:t>
      </w:r>
      <w:r w:rsidRPr="000B3BF7">
        <w:rPr>
          <w:rFonts w:eastAsia="Times New Roman"/>
          <w:sz w:val="28"/>
          <w:szCs w:val="28"/>
          <w:lang w:eastAsia="ru-RU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i/>
          <w:iCs/>
          <w:sz w:val="28"/>
          <w:szCs w:val="28"/>
          <w:lang w:eastAsia="ru-RU"/>
        </w:rPr>
        <w:t>- Естественные силы природы</w:t>
      </w:r>
      <w:r w:rsidRPr="000B3BF7">
        <w:rPr>
          <w:rFonts w:eastAsia="Times New Roman"/>
          <w:sz w:val="28"/>
          <w:szCs w:val="28"/>
          <w:lang w:eastAsia="ru-RU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</w:t>
      </w:r>
      <w:r w:rsidRPr="000B3BF7">
        <w:rPr>
          <w:rFonts w:eastAsia="Times New Roman"/>
          <w:sz w:val="28"/>
          <w:szCs w:val="28"/>
          <w:lang w:eastAsia="ru-RU"/>
        </w:rPr>
        <w:lastRenderedPageBreak/>
        <w:t>усиливает эффективность влияния физических упражнений на организм ребенка;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i/>
          <w:iCs/>
          <w:sz w:val="28"/>
          <w:szCs w:val="28"/>
          <w:lang w:eastAsia="ru-RU"/>
        </w:rPr>
        <w:t>- Физические упражнения,</w:t>
      </w:r>
      <w:r w:rsidRPr="000B3BF7">
        <w:rPr>
          <w:rFonts w:eastAsia="Times New Roman"/>
          <w:sz w:val="28"/>
          <w:szCs w:val="28"/>
          <w:lang w:eastAsia="ru-RU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16061F" w:rsidRPr="000B3BF7" w:rsidRDefault="0016061F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</w:p>
    <w:p w:rsidR="0016061F" w:rsidRPr="000B3BF7" w:rsidRDefault="0016061F" w:rsidP="009572B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Способы работы «Физическое развитие»:</w:t>
      </w:r>
    </w:p>
    <w:p w:rsidR="0016061F" w:rsidRPr="000B3BF7" w:rsidRDefault="0016061F" w:rsidP="009572B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3BF7">
        <w:rPr>
          <w:bCs/>
          <w:i/>
          <w:color w:val="auto"/>
          <w:sz w:val="28"/>
          <w:szCs w:val="28"/>
        </w:rPr>
        <w:t>Фронтальный способ</w:t>
      </w:r>
      <w:r w:rsidRPr="000B3BF7">
        <w:rPr>
          <w:i/>
          <w:color w:val="auto"/>
          <w:sz w:val="28"/>
          <w:szCs w:val="28"/>
        </w:rPr>
        <w:t>.</w:t>
      </w:r>
      <w:r w:rsidRPr="000B3BF7">
        <w:rPr>
          <w:color w:val="auto"/>
          <w:sz w:val="28"/>
          <w:szCs w:val="28"/>
        </w:rPr>
        <w:t xml:space="preserve">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  </w:t>
      </w:r>
    </w:p>
    <w:p w:rsidR="0016061F" w:rsidRPr="000B3BF7" w:rsidRDefault="0016061F" w:rsidP="009572BE">
      <w:pPr>
        <w:ind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Поточный способ.</w:t>
      </w:r>
      <w:r w:rsidRPr="000B3BF7">
        <w:rPr>
          <w:sz w:val="28"/>
          <w:szCs w:val="28"/>
        </w:rPr>
        <w:t xml:space="preserve">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 </w:t>
      </w:r>
    </w:p>
    <w:p w:rsidR="0016061F" w:rsidRPr="000B3BF7" w:rsidRDefault="0016061F" w:rsidP="009572BE">
      <w:pPr>
        <w:ind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>Групповой способ.</w:t>
      </w:r>
      <w:r w:rsidRPr="000B3BF7">
        <w:rPr>
          <w:sz w:val="28"/>
          <w:szCs w:val="28"/>
        </w:rPr>
        <w:t xml:space="preserve"> Дети по указанию инструктора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мячом). </w:t>
      </w:r>
    </w:p>
    <w:p w:rsidR="0016061F" w:rsidRPr="000B3BF7" w:rsidRDefault="0016061F" w:rsidP="009572BE">
      <w:pPr>
        <w:ind w:firstLine="709"/>
        <w:rPr>
          <w:sz w:val="28"/>
          <w:szCs w:val="28"/>
        </w:rPr>
      </w:pPr>
      <w:r w:rsidRPr="000B3BF7">
        <w:rPr>
          <w:i/>
          <w:sz w:val="28"/>
          <w:szCs w:val="28"/>
        </w:rPr>
        <w:t xml:space="preserve">Индивидуальный способ. </w:t>
      </w:r>
      <w:r w:rsidRPr="000B3BF7">
        <w:rPr>
          <w:sz w:val="28"/>
          <w:szCs w:val="28"/>
        </w:rPr>
        <w:t>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16061F" w:rsidRPr="000B3BF7" w:rsidRDefault="0016061F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- </w:t>
      </w:r>
      <w:r w:rsidRPr="000B3BF7">
        <w:rPr>
          <w:rFonts w:eastAsia="Times New Roman"/>
          <w:bCs/>
          <w:sz w:val="28"/>
          <w:szCs w:val="28"/>
          <w:lang w:eastAsia="ru-RU"/>
        </w:rPr>
        <w:t>форм организации</w:t>
      </w:r>
      <w:r w:rsidRPr="000B3BF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B3BF7">
        <w:rPr>
          <w:rFonts w:eastAsia="Times New Roman"/>
          <w:sz w:val="28"/>
          <w:szCs w:val="28"/>
          <w:lang w:eastAsia="ru-RU"/>
        </w:rPr>
        <w:t>физкультурно-оздоровительной работы с детьми. Такими организованными формами работы являются:</w:t>
      </w:r>
    </w:p>
    <w:p w:rsidR="0016061F" w:rsidRPr="000B3BF7" w:rsidRDefault="0016061F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i/>
          <w:color w:val="auto"/>
          <w:sz w:val="28"/>
          <w:szCs w:val="28"/>
        </w:rPr>
        <w:t>Утренняя гимнастика</w:t>
      </w:r>
      <w:r w:rsidRPr="000B3BF7">
        <w:rPr>
          <w:bCs/>
          <w:color w:val="auto"/>
          <w:sz w:val="28"/>
          <w:szCs w:val="28"/>
        </w:rPr>
        <w:t xml:space="preserve"> – проводится в спортивном зале в холодное время и на улице в теплое время года. </w:t>
      </w:r>
    </w:p>
    <w:p w:rsidR="0016061F" w:rsidRPr="000B3BF7" w:rsidRDefault="0016061F" w:rsidP="009572BE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 xml:space="preserve">на полосе </w:t>
      </w:r>
      <w:proofErr w:type="gramStart"/>
      <w:r w:rsidRPr="000B3BF7">
        <w:rPr>
          <w:bCs/>
          <w:color w:val="auto"/>
          <w:sz w:val="28"/>
          <w:szCs w:val="28"/>
        </w:rPr>
        <w:t>препятствий</w:t>
      </w:r>
      <w:proofErr w:type="gramEnd"/>
      <w:r w:rsidRPr="000B3BF7">
        <w:rPr>
          <w:bCs/>
          <w:color w:val="auto"/>
          <w:sz w:val="28"/>
          <w:szCs w:val="28"/>
        </w:rPr>
        <w:t xml:space="preserve"> на основе оздоровительного бега и циклических упражнений с целью оптимизации нагрузки на детей;</w:t>
      </w:r>
    </w:p>
    <w:p w:rsidR="0016061F" w:rsidRPr="000B3BF7" w:rsidRDefault="0016061F" w:rsidP="009572BE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на основе круговой тренировки с применением имитационных и подражательных движений с целью формирования у детей интереса к физическим упражнениям, что способствует повышению оздоровительной эффективности физического воспитания детей;</w:t>
      </w:r>
    </w:p>
    <w:p w:rsidR="0016061F" w:rsidRPr="000B3BF7" w:rsidRDefault="0016061F" w:rsidP="009572BE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lastRenderedPageBreak/>
        <w:t xml:space="preserve">на основе прочитанных сказок, стихов; </w:t>
      </w:r>
      <w:proofErr w:type="gramStart"/>
      <w:r w:rsidRPr="000B3BF7">
        <w:rPr>
          <w:bCs/>
          <w:color w:val="auto"/>
          <w:sz w:val="28"/>
          <w:szCs w:val="28"/>
        </w:rPr>
        <w:t>сюжетные</w:t>
      </w:r>
      <w:proofErr w:type="gramEnd"/>
      <w:r w:rsidRPr="000B3BF7">
        <w:rPr>
          <w:bCs/>
          <w:color w:val="auto"/>
          <w:sz w:val="28"/>
          <w:szCs w:val="28"/>
        </w:rPr>
        <w:t xml:space="preserve"> в соответствии со временем года;</w:t>
      </w:r>
    </w:p>
    <w:p w:rsidR="0016061F" w:rsidRPr="000B3BF7" w:rsidRDefault="0016061F" w:rsidP="009572BE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proofErr w:type="gramStart"/>
      <w:r w:rsidRPr="000B3BF7">
        <w:rPr>
          <w:bCs/>
          <w:color w:val="auto"/>
          <w:sz w:val="28"/>
          <w:szCs w:val="28"/>
        </w:rPr>
        <w:t>традиционные</w:t>
      </w:r>
      <w:proofErr w:type="gramEnd"/>
      <w:r w:rsidRPr="000B3BF7">
        <w:rPr>
          <w:bCs/>
          <w:color w:val="auto"/>
          <w:sz w:val="28"/>
          <w:szCs w:val="28"/>
        </w:rPr>
        <w:t xml:space="preserve"> проводятся в музыкальном зале под музыкальное сопровождение.</w:t>
      </w:r>
    </w:p>
    <w:p w:rsidR="0016061F" w:rsidRPr="000B3BF7" w:rsidRDefault="0016061F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i/>
          <w:color w:val="auto"/>
          <w:sz w:val="28"/>
          <w:szCs w:val="28"/>
        </w:rPr>
        <w:t>Физкультурные занятия (ООД)</w:t>
      </w:r>
      <w:r w:rsidRPr="000B3BF7">
        <w:rPr>
          <w:bCs/>
          <w:color w:val="auto"/>
          <w:sz w:val="28"/>
          <w:szCs w:val="28"/>
        </w:rPr>
        <w:t>:</w:t>
      </w:r>
    </w:p>
    <w:p w:rsidR="0016061F" w:rsidRPr="000B3BF7" w:rsidRDefault="0016061F" w:rsidP="009572BE">
      <w:pPr>
        <w:pStyle w:val="Default"/>
        <w:numPr>
          <w:ilvl w:val="0"/>
          <w:numId w:val="19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proofErr w:type="gramStart"/>
      <w:r w:rsidRPr="000B3BF7">
        <w:rPr>
          <w:bCs/>
          <w:color w:val="auto"/>
          <w:sz w:val="28"/>
          <w:szCs w:val="28"/>
        </w:rPr>
        <w:t>классические</w:t>
      </w:r>
      <w:proofErr w:type="gramEnd"/>
      <w:r w:rsidRPr="000B3BF7">
        <w:rPr>
          <w:bCs/>
          <w:color w:val="auto"/>
          <w:sz w:val="28"/>
          <w:szCs w:val="28"/>
        </w:rPr>
        <w:t xml:space="preserve"> (по схеме: подготовительная часть, основная часть, заключительная часть);</w:t>
      </w:r>
    </w:p>
    <w:p w:rsidR="0016061F" w:rsidRPr="000B3BF7" w:rsidRDefault="0016061F" w:rsidP="009572BE">
      <w:pPr>
        <w:pStyle w:val="Default"/>
        <w:numPr>
          <w:ilvl w:val="0"/>
          <w:numId w:val="19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игровые занятия (с использованием игр: народных, подвижных, игр – аттракционов и т.д.);</w:t>
      </w:r>
    </w:p>
    <w:p w:rsidR="0016061F" w:rsidRPr="000B3BF7" w:rsidRDefault="0016061F" w:rsidP="009572BE">
      <w:pPr>
        <w:pStyle w:val="Default"/>
        <w:numPr>
          <w:ilvl w:val="0"/>
          <w:numId w:val="19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тренировочные на основе оздоровительного бега и циклических упражнений, которые направлены на развитие двигательных и функциональных возможностей организма;</w:t>
      </w:r>
    </w:p>
    <w:p w:rsidR="0016061F" w:rsidRPr="000B3BF7" w:rsidRDefault="0016061F" w:rsidP="009572BE">
      <w:pPr>
        <w:pStyle w:val="Default"/>
        <w:numPr>
          <w:ilvl w:val="0"/>
          <w:numId w:val="19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proofErr w:type="gramStart"/>
      <w:r w:rsidRPr="000B3BF7">
        <w:rPr>
          <w:bCs/>
          <w:color w:val="auto"/>
          <w:sz w:val="28"/>
          <w:szCs w:val="28"/>
        </w:rPr>
        <w:t>сюжетные</w:t>
      </w:r>
      <w:proofErr w:type="gramEnd"/>
      <w:r w:rsidRPr="000B3BF7">
        <w:rPr>
          <w:bCs/>
          <w:color w:val="auto"/>
          <w:sz w:val="28"/>
          <w:szCs w:val="28"/>
        </w:rPr>
        <w:t>, позволяющие создать у детей положительно – эмоциональный настрой к выполнению физических упражнений;</w:t>
      </w:r>
    </w:p>
    <w:p w:rsidR="0016061F" w:rsidRPr="000B3BF7" w:rsidRDefault="0016061F" w:rsidP="009572BE">
      <w:pPr>
        <w:pStyle w:val="Default"/>
        <w:numPr>
          <w:ilvl w:val="0"/>
          <w:numId w:val="19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вариативного характера, основанные на повторение пройденного материала, но включающие усложненные варианты двигательных знаний;</w:t>
      </w:r>
    </w:p>
    <w:p w:rsidR="0016061F" w:rsidRPr="000B3BF7" w:rsidRDefault="0016061F" w:rsidP="009572BE">
      <w:pPr>
        <w:pStyle w:val="Default"/>
        <w:numPr>
          <w:ilvl w:val="0"/>
          <w:numId w:val="19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контрольно-оценочные, направленные на выявление уровня зоны актуального и ближайшего развития воспитанников.</w:t>
      </w:r>
    </w:p>
    <w:p w:rsidR="0016061F" w:rsidRPr="000B3BF7" w:rsidRDefault="0016061F" w:rsidP="009572BE">
      <w:pPr>
        <w:pStyle w:val="Default"/>
        <w:spacing w:line="276" w:lineRule="auto"/>
        <w:ind w:firstLine="709"/>
        <w:jc w:val="both"/>
        <w:rPr>
          <w:bCs/>
          <w:i/>
          <w:color w:val="auto"/>
          <w:sz w:val="28"/>
          <w:szCs w:val="28"/>
        </w:rPr>
      </w:pPr>
      <w:r w:rsidRPr="000B3BF7">
        <w:rPr>
          <w:bCs/>
          <w:i/>
          <w:color w:val="auto"/>
          <w:sz w:val="28"/>
          <w:szCs w:val="28"/>
        </w:rPr>
        <w:t>Физкультурные досуги и праздники:</w:t>
      </w:r>
    </w:p>
    <w:p w:rsidR="0016061F" w:rsidRPr="000B3BF7" w:rsidRDefault="0016061F" w:rsidP="009572BE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физкультурные досуги проводятся один раз в два месяца. В каждой возрастной группе строятся на хорошо знакомых детям играх и упражнениях, спортивных упражнениях, с использованием спортивного инвентаря и музыкального сопровождения, которые активизируют двигательную активность, способствуют формированию интереса к разным видам игр и упражнений, развивают творческую инициативу, воображение;</w:t>
      </w:r>
    </w:p>
    <w:p w:rsidR="0016061F" w:rsidRPr="000B3BF7" w:rsidRDefault="0016061F" w:rsidP="009572BE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физкультурные праздники проводятся два раза в год в каждой. Включают в себя музыкальное сопровождение, эстафеты, игры, соревнования. Способствуют активному приобщению каждого ребенка к физической культуре, активизации двигательной деятельности детей и родителей, сближению детского коллектива.</w:t>
      </w:r>
    </w:p>
    <w:p w:rsidR="0016061F" w:rsidRPr="000B3BF7" w:rsidRDefault="0016061F" w:rsidP="009572BE">
      <w:pPr>
        <w:pStyle w:val="a8"/>
        <w:spacing w:line="276" w:lineRule="auto"/>
        <w:ind w:left="0" w:firstLine="709"/>
        <w:rPr>
          <w:sz w:val="28"/>
          <w:szCs w:val="28"/>
        </w:rPr>
      </w:pPr>
    </w:p>
    <w:p w:rsidR="007B7286" w:rsidRPr="000B3BF7" w:rsidRDefault="001354A5" w:rsidP="00633A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33A72">
        <w:rPr>
          <w:b/>
          <w:sz w:val="28"/>
          <w:szCs w:val="28"/>
        </w:rPr>
        <w:t xml:space="preserve">.4 </w:t>
      </w:r>
      <w:r w:rsidR="007B7286" w:rsidRPr="000B3BF7">
        <w:rPr>
          <w:b/>
          <w:sz w:val="28"/>
          <w:szCs w:val="28"/>
        </w:rPr>
        <w:t>Взаимодействие с семьей воспитанника.</w:t>
      </w:r>
    </w:p>
    <w:p w:rsidR="007B7286" w:rsidRPr="000B3BF7" w:rsidRDefault="007B7286" w:rsidP="009572BE">
      <w:pPr>
        <w:pStyle w:val="Style99"/>
        <w:widowControl/>
        <w:spacing w:line="276" w:lineRule="auto"/>
        <w:ind w:firstLine="709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0B3BF7">
        <w:rPr>
          <w:rStyle w:val="FontStyle267"/>
          <w:rFonts w:ascii="Times New Roman" w:hAnsi="Times New Roman" w:cs="Times New Roman"/>
          <w:i/>
          <w:sz w:val="28"/>
          <w:szCs w:val="28"/>
        </w:rPr>
        <w:t>Образовательная область «Здоровье»</w:t>
      </w:r>
    </w:p>
    <w:p w:rsidR="007B7286" w:rsidRPr="000B3BF7" w:rsidRDefault="007B7286" w:rsidP="009572BE">
      <w:pPr>
        <w:pStyle w:val="Style11"/>
        <w:widowControl/>
        <w:tabs>
          <w:tab w:val="left" w:pos="3898"/>
          <w:tab w:val="left" w:pos="7008"/>
        </w:tabs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7B7286" w:rsidRPr="000B3BF7" w:rsidRDefault="007B7286" w:rsidP="009572BE">
      <w:pPr>
        <w:pStyle w:val="Style118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</w:t>
      </w: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здоровью малыша. </w:t>
      </w:r>
      <w:proofErr w:type="gramStart"/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7B7286" w:rsidRPr="000B3BF7" w:rsidRDefault="007B7286" w:rsidP="009572BE">
      <w:pPr>
        <w:pStyle w:val="Style118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B7286" w:rsidRPr="000B3BF7" w:rsidRDefault="007B7286" w:rsidP="009572BE">
      <w:pPr>
        <w:pStyle w:val="Style118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оздоровительными мероприятиями, проводимыми </w:t>
      </w:r>
      <w:r w:rsidRPr="000B3BF7">
        <w:rPr>
          <w:rStyle w:val="FontStyle269"/>
          <w:rFonts w:ascii="Times New Roman" w:hAnsi="Times New Roman" w:cs="Times New Roman"/>
          <w:sz w:val="28"/>
          <w:szCs w:val="28"/>
        </w:rPr>
        <w:t xml:space="preserve">в </w:t>
      </w: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softHyphen/>
        <w:t>живать семью в их реализации,</w:t>
      </w:r>
    </w:p>
    <w:p w:rsidR="007B7286" w:rsidRPr="000B3BF7" w:rsidRDefault="007B7286" w:rsidP="009572BE">
      <w:pPr>
        <w:pStyle w:val="Style99"/>
        <w:widowControl/>
        <w:spacing w:line="276" w:lineRule="auto"/>
        <w:ind w:firstLine="709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0B3BF7">
        <w:rPr>
          <w:rStyle w:val="FontStyle267"/>
          <w:rFonts w:ascii="Times New Roman" w:hAnsi="Times New Roman" w:cs="Times New Roman"/>
          <w:i/>
          <w:sz w:val="28"/>
          <w:szCs w:val="28"/>
        </w:rPr>
        <w:t>Образовательная область «физическая культура»</w:t>
      </w:r>
    </w:p>
    <w:p w:rsidR="007B7286" w:rsidRPr="000B3BF7" w:rsidRDefault="007B7286" w:rsidP="009572BE">
      <w:pPr>
        <w:pStyle w:val="Style117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7B7286" w:rsidRPr="000B3BF7" w:rsidRDefault="007B7286" w:rsidP="009572BE">
      <w:pPr>
        <w:pStyle w:val="Style117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softHyphen/>
        <w:t>рез совместную утреннюю зарядку); стимулирование двигательной актив</w:t>
      </w: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 совместными спортивными занятиями (плавание, 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softHyphen/>
        <w:t>щих художественных и мультипликационных фильмов.</w:t>
      </w:r>
      <w:proofErr w:type="gramEnd"/>
    </w:p>
    <w:p w:rsidR="007B7286" w:rsidRPr="000B3BF7" w:rsidRDefault="007B7286" w:rsidP="009572BE">
      <w:pPr>
        <w:pStyle w:val="Style118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7B7286" w:rsidRPr="000B3BF7" w:rsidRDefault="007B7286" w:rsidP="009572BE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7B7286" w:rsidRPr="000B3BF7" w:rsidRDefault="007B7286" w:rsidP="009572BE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B3BF7">
        <w:rPr>
          <w:rStyle w:val="FontStyle207"/>
          <w:rFonts w:ascii="Times New Roman" w:hAnsi="Times New Roman" w:cs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7B7286" w:rsidRPr="000B3BF7" w:rsidRDefault="007B7286" w:rsidP="009572BE">
      <w:pPr>
        <w:ind w:firstLine="709"/>
        <w:rPr>
          <w:b/>
          <w:bCs/>
          <w:sz w:val="28"/>
          <w:szCs w:val="28"/>
        </w:rPr>
      </w:pPr>
    </w:p>
    <w:p w:rsidR="007B7286" w:rsidRPr="000B3BF7" w:rsidRDefault="001354A5" w:rsidP="005C40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633A72">
        <w:rPr>
          <w:b/>
          <w:bCs/>
          <w:sz w:val="28"/>
          <w:szCs w:val="28"/>
        </w:rPr>
        <w:t>.5</w:t>
      </w:r>
      <w:r w:rsidR="007B7286" w:rsidRPr="000B3BF7">
        <w:rPr>
          <w:b/>
          <w:bCs/>
          <w:sz w:val="28"/>
          <w:szCs w:val="28"/>
        </w:rPr>
        <w:t xml:space="preserve"> Взаимодействие инструктора по физической культуре со специалистами ДОУ.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 xml:space="preserve">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 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• медицинский персонал (оценка физического развития и здоровья);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• инструктор по физической культуре и воспитатели (оценка уровня двигательной активности и физической подготовленности);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• музыкальный руководитель (оценка музыкально-ритмического развития детей).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i/>
          <w:color w:val="auto"/>
          <w:sz w:val="28"/>
          <w:szCs w:val="28"/>
        </w:rPr>
        <w:t>Взаимодействие с медицинским персоналом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Профилактика заболеваний ОДА, сердечно</w:t>
      </w:r>
      <w:r w:rsidR="00633A72">
        <w:rPr>
          <w:bCs/>
          <w:color w:val="auto"/>
          <w:sz w:val="28"/>
          <w:szCs w:val="28"/>
        </w:rPr>
        <w:t>-</w:t>
      </w:r>
      <w:r w:rsidRPr="000B3BF7">
        <w:rPr>
          <w:bCs/>
          <w:color w:val="auto"/>
          <w:sz w:val="28"/>
          <w:szCs w:val="28"/>
        </w:rPr>
        <w:t xml:space="preserve">сосудистой, </w:t>
      </w:r>
      <w:proofErr w:type="gramStart"/>
      <w:r w:rsidRPr="000B3BF7">
        <w:rPr>
          <w:bCs/>
          <w:color w:val="auto"/>
          <w:sz w:val="28"/>
          <w:szCs w:val="28"/>
        </w:rPr>
        <w:t>дыхательной</w:t>
      </w:r>
      <w:proofErr w:type="gramEnd"/>
      <w:r w:rsidRPr="000B3BF7">
        <w:rPr>
          <w:bCs/>
          <w:color w:val="auto"/>
          <w:sz w:val="28"/>
          <w:szCs w:val="28"/>
        </w:rPr>
        <w:t xml:space="preserve"> и других систем. Вместе разрабатываем рекомендации к построению педагогического процесса с детьми, имеющими отклонения в развитии, выделяем дифференцированные группы детей, требующие коррекционной работы. Поэтому в занятия обязательно включаются упражнения на профилактику осанки и плоскостопия, дыхательные игры и упражнения. Ведем совместный контроль над организацией щадящего режима занятий.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 xml:space="preserve">Проводя работу по формированию у детей начальных представлений о ЗОЖ, привлекаем медиков к проведению занятий по </w:t>
      </w:r>
      <w:proofErr w:type="spellStart"/>
      <w:r w:rsidRPr="000B3BF7">
        <w:rPr>
          <w:bCs/>
          <w:color w:val="auto"/>
          <w:sz w:val="28"/>
          <w:szCs w:val="28"/>
        </w:rPr>
        <w:t>валеологии</w:t>
      </w:r>
      <w:proofErr w:type="spellEnd"/>
      <w:r w:rsidRPr="000B3BF7">
        <w:rPr>
          <w:bCs/>
          <w:color w:val="auto"/>
          <w:sz w:val="28"/>
          <w:szCs w:val="28"/>
        </w:rPr>
        <w:t>, консультаций для педагогов и родителей.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i/>
          <w:color w:val="auto"/>
          <w:sz w:val="28"/>
          <w:szCs w:val="28"/>
        </w:rPr>
      </w:pPr>
      <w:r w:rsidRPr="000B3BF7">
        <w:rPr>
          <w:bCs/>
          <w:i/>
          <w:color w:val="auto"/>
          <w:sz w:val="28"/>
          <w:szCs w:val="28"/>
        </w:rPr>
        <w:t>Взаимодействие с воспитателями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Конечно, 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• планирует и организует образовательную деятельность по физическому воспитанию;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• планирует и организует физкультурно-оздоровительную работу в режиме дня;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• разрабатывает и организует информационную работу с родителями.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lastRenderedPageBreak/>
        <w:t>• оказывает методическую помощь по вопросам физического воспитания всем педагогам ДОУ (проводит различные консультации, выступает на педагогических советах, семинарах-практикумах, медико-педагогических советах и т. д.).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Первое обучающее занятие проводится по подгруппам. Занятия в группах, где воспитатель – молодой специалист, проводятся совместно со всей группой. Отбор программного материала осуществляется с учетом возрастных особенностей детей и анализа диагностики. На каждую возрастную группу, составляется перспективное планирование.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Руководящую роль на занятии занимает инструктор. Но воспитатель, зная методику проведения физкультурных занятий, следит за качеством выполнения общеразвивающих упражнений и основных видов движений, помогает в регулировании физической нагрузки на каждого ребенка. Воспитатель на занятии не только помогает инструктору по физической культуре, но и фиксирует то, что необходимо закрепить с некоторыми детьми в индивидуальной работе.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Воспитатель, как бы, является связующим звеном между инструктором и родителями (проводит с ними беседы по рекомендациям инструктора, дает консультации, предлагает разнообразные домашние задания, индивидуально для каждого ребенка). В свою очередь инструктор так же проводит консультации, беседы, выступает на родительских собраниях.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i/>
          <w:color w:val="auto"/>
          <w:sz w:val="28"/>
          <w:szCs w:val="28"/>
        </w:rPr>
      </w:pPr>
      <w:r w:rsidRPr="000B3BF7">
        <w:rPr>
          <w:bCs/>
          <w:i/>
          <w:color w:val="auto"/>
          <w:sz w:val="28"/>
          <w:szCs w:val="28"/>
        </w:rPr>
        <w:t>Взаимодействие с музыкальным руководителем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7B7286" w:rsidRPr="000B3BF7" w:rsidRDefault="007B7286" w:rsidP="009572B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B3BF7">
        <w:rPr>
          <w:bCs/>
          <w:color w:val="auto"/>
          <w:sz w:val="28"/>
          <w:szCs w:val="28"/>
        </w:rPr>
        <w:t xml:space="preserve">Совместно с музыкальным руководителем проводятся музыкально </w:t>
      </w:r>
      <w:proofErr w:type="gramStart"/>
      <w:r w:rsidRPr="000B3BF7">
        <w:rPr>
          <w:bCs/>
          <w:color w:val="auto"/>
          <w:sz w:val="28"/>
          <w:szCs w:val="28"/>
        </w:rPr>
        <w:t>-с</w:t>
      </w:r>
      <w:proofErr w:type="gramEnd"/>
      <w:r w:rsidRPr="000B3BF7">
        <w:rPr>
          <w:bCs/>
          <w:color w:val="auto"/>
          <w:sz w:val="28"/>
          <w:szCs w:val="28"/>
        </w:rPr>
        <w:t>портивные праздники и развлечения. Такие мероприятия планируем согласно годовому календарно-тематическому плану.</w:t>
      </w:r>
    </w:p>
    <w:p w:rsidR="00633A72" w:rsidRDefault="00633A72" w:rsidP="009572BE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B7286" w:rsidRPr="000B3BF7" w:rsidRDefault="007B7286" w:rsidP="005C4000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0B3BF7">
        <w:rPr>
          <w:b/>
          <w:bCs/>
          <w:color w:val="auto"/>
          <w:sz w:val="28"/>
          <w:szCs w:val="28"/>
          <w:lang w:val="en-US"/>
        </w:rPr>
        <w:t>I</w:t>
      </w:r>
      <w:r w:rsidR="001354A5">
        <w:rPr>
          <w:b/>
          <w:bCs/>
          <w:color w:val="auto"/>
          <w:sz w:val="28"/>
          <w:szCs w:val="28"/>
          <w:lang w:val="en-US"/>
        </w:rPr>
        <w:t>V</w:t>
      </w:r>
      <w:r w:rsidRPr="000B3BF7">
        <w:rPr>
          <w:b/>
          <w:bCs/>
          <w:color w:val="auto"/>
          <w:sz w:val="28"/>
          <w:szCs w:val="28"/>
        </w:rPr>
        <w:t>. ОРГАНИЗАЦИОННЫЙ РАЗДЕЛ</w:t>
      </w:r>
    </w:p>
    <w:p w:rsidR="007B7286" w:rsidRPr="000B3BF7" w:rsidRDefault="001354A5" w:rsidP="005C40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3A72">
        <w:rPr>
          <w:b/>
          <w:sz w:val="28"/>
          <w:szCs w:val="28"/>
        </w:rPr>
        <w:t>.1</w:t>
      </w:r>
      <w:r w:rsidR="007B7286" w:rsidRPr="000B3BF7">
        <w:rPr>
          <w:b/>
          <w:sz w:val="28"/>
          <w:szCs w:val="28"/>
        </w:rPr>
        <w:t xml:space="preserve"> Материально- техническое обеспечение спортивного зала.</w:t>
      </w:r>
    </w:p>
    <w:p w:rsidR="007B7286" w:rsidRPr="000B3BF7" w:rsidRDefault="007B7286" w:rsidP="009572BE">
      <w:pPr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Для проведения физкультурных занятий в зале используется инвентарь:</w:t>
      </w:r>
    </w:p>
    <w:p w:rsidR="007B7286" w:rsidRDefault="005C4000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резиновые </w:t>
      </w:r>
      <w:r w:rsidR="007B7286" w:rsidRPr="000B3BF7">
        <w:rPr>
          <w:sz w:val="28"/>
          <w:szCs w:val="28"/>
        </w:rPr>
        <w:t>мячи разного диаметра;</w:t>
      </w:r>
    </w:p>
    <w:p w:rsidR="005C4000" w:rsidRDefault="005C4000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баскетбольные мячи разного размера;</w:t>
      </w:r>
    </w:p>
    <w:p w:rsidR="005C4000" w:rsidRDefault="005C4000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футбольные мячи;</w:t>
      </w:r>
    </w:p>
    <w:p w:rsidR="005C4000" w:rsidRPr="000B3BF7" w:rsidRDefault="005C4000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волейбольные мячи;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кубики;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гимнастические палки;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скакалки;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мешочки с песком;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обручи разного диаметра;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дуги для подлезания;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гимнастические дорожки;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мягкие модули;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флажки;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гимнастические скамейки;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шведские стенки;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доски для ходьбы;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ограничители;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массажные дорожки;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пластмассовые шары;</w:t>
      </w:r>
    </w:p>
    <w:p w:rsidR="007B7286" w:rsidRPr="000B3BF7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мишени;</w:t>
      </w:r>
    </w:p>
    <w:p w:rsidR="005C4000" w:rsidRDefault="007B7286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0B3BF7">
        <w:rPr>
          <w:sz w:val="28"/>
          <w:szCs w:val="28"/>
        </w:rPr>
        <w:t>канаты разной толщины и длины</w:t>
      </w:r>
      <w:r w:rsidR="005C4000">
        <w:rPr>
          <w:sz w:val="28"/>
          <w:szCs w:val="28"/>
        </w:rPr>
        <w:t>;</w:t>
      </w:r>
    </w:p>
    <w:p w:rsidR="005C4000" w:rsidRDefault="005C4000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балансиры;</w:t>
      </w:r>
    </w:p>
    <w:p w:rsidR="007B7286" w:rsidRPr="000B3BF7" w:rsidRDefault="005C4000" w:rsidP="009572BE">
      <w:pPr>
        <w:pStyle w:val="a3"/>
        <w:numPr>
          <w:ilvl w:val="0"/>
          <w:numId w:val="21"/>
        </w:numPr>
        <w:spacing w:line="276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наборы для игры в хоккей</w:t>
      </w:r>
      <w:r w:rsidR="007B7286" w:rsidRPr="000B3BF7">
        <w:rPr>
          <w:sz w:val="28"/>
          <w:szCs w:val="28"/>
        </w:rPr>
        <w:t>.</w:t>
      </w:r>
    </w:p>
    <w:p w:rsidR="007B7286" w:rsidRPr="000B3BF7" w:rsidRDefault="007B7286" w:rsidP="009572BE">
      <w:pPr>
        <w:ind w:firstLine="709"/>
        <w:rPr>
          <w:sz w:val="28"/>
          <w:szCs w:val="28"/>
        </w:rPr>
      </w:pPr>
    </w:p>
    <w:p w:rsidR="007B7286" w:rsidRPr="000B3BF7" w:rsidRDefault="001354A5" w:rsidP="005C4000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4</w:t>
      </w:r>
      <w:r w:rsidR="00633A72">
        <w:rPr>
          <w:rFonts w:eastAsia="Times New Roman"/>
          <w:b/>
          <w:bCs/>
          <w:sz w:val="28"/>
          <w:szCs w:val="28"/>
          <w:lang w:eastAsia="ru-RU"/>
        </w:rPr>
        <w:t>.2</w:t>
      </w:r>
      <w:r w:rsidR="007B7286" w:rsidRPr="000B3BF7">
        <w:rPr>
          <w:rFonts w:eastAsia="Times New Roman"/>
          <w:b/>
          <w:bCs/>
          <w:sz w:val="28"/>
          <w:szCs w:val="28"/>
          <w:lang w:eastAsia="ru-RU"/>
        </w:rPr>
        <w:t xml:space="preserve"> Программно-методический комплекс образовательного процесса.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bCs/>
          <w:sz w:val="28"/>
          <w:szCs w:val="28"/>
          <w:lang w:eastAsia="ru-RU"/>
        </w:rPr>
        <w:t xml:space="preserve">1. </w:t>
      </w:r>
      <w:r w:rsidRPr="000B3BF7">
        <w:rPr>
          <w:rFonts w:eastAsia="Times New Roman"/>
          <w:sz w:val="28"/>
          <w:szCs w:val="28"/>
          <w:lang w:eastAsia="ru-RU"/>
        </w:rPr>
        <w:t xml:space="preserve">«ОТ РОЖДЕНИЯ ДО ШКОЛЫ. Основная общеобразовательная программа дошкольного образования/ под редакцией Н. Е.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Вераксы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, Т.С. Комаровой, М.А. Васильевой. – 4-е изд.,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перераб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>. – 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2017. – 352 с.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2. 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Л.И. оздоровительная гимнастика для детей дошкольного возраста (3-7 лет). М.: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Гуманит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>. изд. центр ВЛАДОС, 2001. – 128 с.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3. 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Л.И. подвижные игры и игровые упражнения для детей 5-7лет. – М.: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Гуманит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>. изд. центр ВЛАДОС, 2001. – 112 с.: ил.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4.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 И. Физическая культура в детском саду: Младшая группа. – 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2015. – 80 с.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5.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 И. Физическая культура в детском саду: Средняя группа. – 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2015. – 112 с.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6.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 И. Физическая культура в детском саду: Старшая группа. – 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2016. – 128 с.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bCs/>
          <w:sz w:val="28"/>
          <w:szCs w:val="28"/>
          <w:lang w:eastAsia="ru-RU"/>
        </w:rPr>
        <w:t>7.  Сборник подвижных игр. Для работы с детьми 2-7 лет</w:t>
      </w:r>
      <w:proofErr w:type="gramStart"/>
      <w:r w:rsidRPr="000B3BF7">
        <w:rPr>
          <w:rFonts w:eastAsia="Times New Roman"/>
          <w:bCs/>
          <w:sz w:val="28"/>
          <w:szCs w:val="28"/>
          <w:lang w:eastAsia="ru-RU"/>
        </w:rPr>
        <w:t>/ А</w:t>
      </w:r>
      <w:proofErr w:type="gramEnd"/>
      <w:r w:rsidRPr="000B3BF7">
        <w:rPr>
          <w:rFonts w:eastAsia="Times New Roman"/>
          <w:bCs/>
          <w:sz w:val="28"/>
          <w:szCs w:val="28"/>
          <w:lang w:eastAsia="ru-RU"/>
        </w:rPr>
        <w:t xml:space="preserve">вт.- сост. Э.Я. </w:t>
      </w:r>
      <w:proofErr w:type="spellStart"/>
      <w:r w:rsidRPr="000B3BF7">
        <w:rPr>
          <w:rFonts w:eastAsia="Times New Roman"/>
          <w:bCs/>
          <w:sz w:val="28"/>
          <w:szCs w:val="28"/>
          <w:lang w:eastAsia="ru-RU"/>
        </w:rPr>
        <w:t>Степаненкова</w:t>
      </w:r>
      <w:proofErr w:type="spellEnd"/>
      <w:r w:rsidRPr="000B3BF7">
        <w:rPr>
          <w:rFonts w:eastAsia="Times New Roman"/>
          <w:bCs/>
          <w:sz w:val="28"/>
          <w:szCs w:val="28"/>
          <w:lang w:eastAsia="ru-RU"/>
        </w:rPr>
        <w:t xml:space="preserve">. – </w:t>
      </w:r>
      <w:r w:rsidRPr="000B3BF7">
        <w:rPr>
          <w:rFonts w:eastAsia="Times New Roman"/>
          <w:sz w:val="28"/>
          <w:szCs w:val="28"/>
          <w:lang w:eastAsia="ru-RU"/>
        </w:rPr>
        <w:t>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2012. – 144 с.</w:t>
      </w:r>
    </w:p>
    <w:p w:rsidR="00DE5DB0" w:rsidRDefault="001354A5" w:rsidP="005C400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4</w:t>
      </w:r>
      <w:r w:rsidR="00633A72">
        <w:rPr>
          <w:rFonts w:eastAsia="Times New Roman"/>
          <w:b/>
          <w:bCs/>
          <w:sz w:val="28"/>
          <w:szCs w:val="28"/>
          <w:lang w:eastAsia="ru-RU"/>
        </w:rPr>
        <w:t>.</w:t>
      </w:r>
      <w:r w:rsidR="007B7286" w:rsidRPr="000B3BF7">
        <w:rPr>
          <w:rFonts w:eastAsia="Times New Roman"/>
          <w:b/>
          <w:bCs/>
          <w:sz w:val="28"/>
          <w:szCs w:val="28"/>
          <w:lang w:eastAsia="ru-RU"/>
        </w:rPr>
        <w:t xml:space="preserve">3 </w:t>
      </w:r>
      <w:r w:rsidR="00DE5DB0">
        <w:rPr>
          <w:b/>
          <w:sz w:val="28"/>
          <w:szCs w:val="28"/>
        </w:rPr>
        <w:t>Расписание организованной образовательной деятельности</w:t>
      </w:r>
    </w:p>
    <w:p w:rsidR="00DE5DB0" w:rsidRPr="00DE5DB0" w:rsidRDefault="00DE5DB0" w:rsidP="005C400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DE5DB0">
        <w:rPr>
          <w:sz w:val="28"/>
          <w:szCs w:val="28"/>
        </w:rPr>
        <w:t>м. Приложение 3)</w:t>
      </w:r>
    </w:p>
    <w:p w:rsidR="00DE5DB0" w:rsidRDefault="00DE5DB0" w:rsidP="005C4000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B7286" w:rsidRPr="000B3BF7" w:rsidRDefault="00DE5DB0" w:rsidP="005C4000">
      <w:pPr>
        <w:shd w:val="clear" w:color="auto" w:fill="FFFFFF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4.4 </w:t>
      </w:r>
      <w:r w:rsidR="007B7286" w:rsidRPr="000B3BF7">
        <w:rPr>
          <w:rFonts w:eastAsia="Times New Roman"/>
          <w:b/>
          <w:bCs/>
          <w:sz w:val="28"/>
          <w:szCs w:val="28"/>
          <w:lang w:eastAsia="ru-RU"/>
        </w:rPr>
        <w:t>Организация жизнедеятельности детей.</w:t>
      </w:r>
    </w:p>
    <w:p w:rsidR="007B7286" w:rsidRPr="000B3BF7" w:rsidRDefault="007B7286" w:rsidP="009572BE">
      <w:pPr>
        <w:ind w:firstLine="709"/>
        <w:rPr>
          <w:sz w:val="28"/>
          <w:szCs w:val="28"/>
        </w:rPr>
      </w:pPr>
      <w:r w:rsidRPr="000B3BF7">
        <w:rPr>
          <w:sz w:val="28"/>
          <w:szCs w:val="28"/>
        </w:rPr>
        <w:t>Продолжительность и распределение количества развлечений, праздников в разных возрастных группах.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7"/>
        <w:gridCol w:w="1469"/>
        <w:gridCol w:w="1681"/>
        <w:gridCol w:w="1469"/>
        <w:gridCol w:w="2535"/>
      </w:tblGrid>
      <w:tr w:rsidR="007B7286" w:rsidRPr="000B3BF7" w:rsidTr="005C4000">
        <w:trPr>
          <w:trHeight w:val="345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86" w:rsidRPr="000B3BF7" w:rsidRDefault="007B7286" w:rsidP="00633A72">
            <w:pPr>
              <w:jc w:val="center"/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286" w:rsidRPr="000B3BF7" w:rsidRDefault="007B7286" w:rsidP="00633A72">
            <w:pPr>
              <w:jc w:val="center"/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Количество проведения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286" w:rsidRPr="000B3BF7" w:rsidRDefault="007B7286" w:rsidP="00633A72">
            <w:pPr>
              <w:jc w:val="center"/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Продолжительность проведения</w:t>
            </w:r>
          </w:p>
        </w:tc>
      </w:tr>
      <w:tr w:rsidR="007B7286" w:rsidRPr="000B3BF7" w:rsidTr="005C40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286" w:rsidRPr="000B3BF7" w:rsidRDefault="007B7286" w:rsidP="00633A72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86" w:rsidRPr="000B3BF7" w:rsidRDefault="007B7286" w:rsidP="00633A72">
            <w:pPr>
              <w:jc w:val="center"/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праздники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86" w:rsidRPr="000B3BF7" w:rsidRDefault="007B7286" w:rsidP="00633A72">
            <w:pPr>
              <w:jc w:val="center"/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развлечения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86" w:rsidRPr="000B3BF7" w:rsidRDefault="007B7286" w:rsidP="00633A72">
            <w:pPr>
              <w:jc w:val="center"/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праздники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86" w:rsidRPr="000B3BF7" w:rsidRDefault="007B7286" w:rsidP="00633A72">
            <w:pPr>
              <w:jc w:val="center"/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развлечения</w:t>
            </w:r>
          </w:p>
        </w:tc>
      </w:tr>
      <w:tr w:rsidR="007B7286" w:rsidRPr="000B3BF7" w:rsidTr="005C4000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86" w:rsidRPr="000B3BF7" w:rsidRDefault="00633A72" w:rsidP="00633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86" w:rsidRPr="000B3BF7" w:rsidRDefault="007B7286" w:rsidP="00633A72">
            <w:pPr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2 раза в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86" w:rsidRPr="000B3BF7" w:rsidRDefault="007B7286" w:rsidP="00633A72">
            <w:pPr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1 раз в два месяца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86" w:rsidRPr="000B3BF7" w:rsidRDefault="007B7286" w:rsidP="005C4000">
            <w:pPr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 xml:space="preserve">До </w:t>
            </w:r>
            <w:r w:rsidR="005C4000">
              <w:rPr>
                <w:sz w:val="28"/>
                <w:szCs w:val="28"/>
              </w:rPr>
              <w:t>1,5 часа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86" w:rsidRPr="000B3BF7" w:rsidRDefault="005C4000" w:rsidP="00633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</w:t>
            </w:r>
            <w:r w:rsidR="007B7286" w:rsidRPr="000B3BF7">
              <w:rPr>
                <w:sz w:val="28"/>
                <w:szCs w:val="28"/>
              </w:rPr>
              <w:t xml:space="preserve"> минут</w:t>
            </w:r>
          </w:p>
        </w:tc>
      </w:tr>
      <w:tr w:rsidR="005C4000" w:rsidRPr="000B3BF7" w:rsidTr="005C4000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00" w:rsidRPr="000B3BF7" w:rsidRDefault="005C4000" w:rsidP="00633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00" w:rsidRPr="000B3BF7" w:rsidRDefault="005C4000" w:rsidP="004634B3">
            <w:pPr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2 раза в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00" w:rsidRPr="000B3BF7" w:rsidRDefault="005C4000" w:rsidP="004634B3">
            <w:pPr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>1 раз в два месяца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00" w:rsidRPr="000B3BF7" w:rsidRDefault="005C4000" w:rsidP="004634B3">
            <w:pPr>
              <w:rPr>
                <w:sz w:val="28"/>
                <w:szCs w:val="28"/>
              </w:rPr>
            </w:pPr>
            <w:r w:rsidRPr="000B3BF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1,5 часа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00" w:rsidRPr="000B3BF7" w:rsidRDefault="005C4000" w:rsidP="005C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</w:t>
            </w:r>
            <w:r w:rsidRPr="000B3BF7">
              <w:rPr>
                <w:sz w:val="28"/>
                <w:szCs w:val="28"/>
              </w:rPr>
              <w:t xml:space="preserve"> минут</w:t>
            </w:r>
          </w:p>
        </w:tc>
      </w:tr>
    </w:tbl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bCs/>
          <w:sz w:val="28"/>
          <w:szCs w:val="28"/>
          <w:lang w:eastAsia="ru-RU"/>
        </w:rPr>
      </w:pP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bCs/>
          <w:sz w:val="28"/>
          <w:szCs w:val="28"/>
          <w:lang w:eastAsia="ru-RU"/>
        </w:rPr>
      </w:pP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bCs/>
          <w:sz w:val="28"/>
          <w:szCs w:val="28"/>
          <w:lang w:eastAsia="ru-RU"/>
        </w:rPr>
      </w:pPr>
    </w:p>
    <w:p w:rsidR="007B7286" w:rsidRPr="000B3BF7" w:rsidRDefault="007B7286" w:rsidP="009572BE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B3BF7">
        <w:rPr>
          <w:rFonts w:eastAsia="Times New Roman"/>
          <w:b/>
          <w:bCs/>
          <w:sz w:val="28"/>
          <w:szCs w:val="28"/>
          <w:lang w:eastAsia="ru-RU"/>
        </w:rPr>
        <w:t>Список литературы: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bCs/>
          <w:sz w:val="28"/>
          <w:szCs w:val="28"/>
          <w:lang w:eastAsia="ru-RU"/>
        </w:rPr>
        <w:t xml:space="preserve">1. </w:t>
      </w:r>
      <w:r w:rsidRPr="000B3BF7">
        <w:rPr>
          <w:rFonts w:eastAsia="Times New Roman"/>
          <w:sz w:val="28"/>
          <w:szCs w:val="28"/>
          <w:lang w:eastAsia="ru-RU"/>
        </w:rPr>
        <w:t xml:space="preserve">«ОТ РОЖДЕНИЯ ДО ШКОЛЫ. Основная общеобразовательная программа дошкольного образования/ под редакцией Н. Е.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Вераксы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, Т.С. Комаровой, М.А. Васильевой. – 4-е изд.,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перераб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>. – 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2017. – 352 с.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2. 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Л.И. оздоровительная гимнастика для детей дошкольного возраста (3-7 лет). М.: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Гуманит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>. изд. центр ВЛАДОС, 2001.-128 с.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3. 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Л.И. подвижные игры и игровые упражнения для детей 5-7лет. – М.: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Гуманит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>. изд. центр ВЛАДОС, 2001. – 112 с.: ил.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4.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 И. Физическая культура в детском саду: Младшая группа. – 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2015. – 80 с.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5.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 И. Физическая культура в детском саду: Средняя группа. – 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2015. – 112 с.</w:t>
      </w:r>
    </w:p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6. </w:t>
      </w:r>
      <w:proofErr w:type="spellStart"/>
      <w:r w:rsidRPr="000B3BF7">
        <w:rPr>
          <w:rFonts w:eastAsia="Times New Roman"/>
          <w:sz w:val="28"/>
          <w:szCs w:val="28"/>
          <w:lang w:eastAsia="ru-RU"/>
        </w:rPr>
        <w:t>Пензулаева</w:t>
      </w:r>
      <w:proofErr w:type="spellEnd"/>
      <w:r w:rsidRPr="000B3BF7">
        <w:rPr>
          <w:rFonts w:eastAsia="Times New Roman"/>
          <w:sz w:val="28"/>
          <w:szCs w:val="28"/>
          <w:lang w:eastAsia="ru-RU"/>
        </w:rPr>
        <w:t xml:space="preserve"> Л. И. Физическая культура в детском саду: Старшая группа. – 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2016. – 128 с.</w:t>
      </w:r>
    </w:p>
    <w:p w:rsidR="00DE5DB0" w:rsidRDefault="007B7286" w:rsidP="009572BE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 w:rsidRPr="000B3BF7">
        <w:rPr>
          <w:rFonts w:eastAsia="Times New Roman"/>
          <w:sz w:val="28"/>
          <w:szCs w:val="28"/>
          <w:lang w:eastAsia="ru-RU"/>
        </w:rPr>
        <w:t xml:space="preserve">7. </w:t>
      </w:r>
      <w:r w:rsidRPr="000B3BF7">
        <w:rPr>
          <w:rFonts w:eastAsia="Times New Roman"/>
          <w:bCs/>
          <w:sz w:val="28"/>
          <w:szCs w:val="28"/>
          <w:lang w:eastAsia="ru-RU"/>
        </w:rPr>
        <w:t>Сборник подвижных игр. Для работы с детьми 2-7 лет</w:t>
      </w:r>
      <w:proofErr w:type="gramStart"/>
      <w:r w:rsidRPr="000B3BF7">
        <w:rPr>
          <w:rFonts w:eastAsia="Times New Roman"/>
          <w:bCs/>
          <w:sz w:val="28"/>
          <w:szCs w:val="28"/>
          <w:lang w:eastAsia="ru-RU"/>
        </w:rPr>
        <w:t>/ А</w:t>
      </w:r>
      <w:proofErr w:type="gramEnd"/>
      <w:r w:rsidRPr="000B3BF7">
        <w:rPr>
          <w:rFonts w:eastAsia="Times New Roman"/>
          <w:bCs/>
          <w:sz w:val="28"/>
          <w:szCs w:val="28"/>
          <w:lang w:eastAsia="ru-RU"/>
        </w:rPr>
        <w:t xml:space="preserve">вт.- сост. Э.Я. </w:t>
      </w:r>
      <w:proofErr w:type="spellStart"/>
      <w:r w:rsidRPr="000B3BF7">
        <w:rPr>
          <w:rFonts w:eastAsia="Times New Roman"/>
          <w:bCs/>
          <w:sz w:val="28"/>
          <w:szCs w:val="28"/>
          <w:lang w:eastAsia="ru-RU"/>
        </w:rPr>
        <w:t>Степаненкова</w:t>
      </w:r>
      <w:proofErr w:type="spellEnd"/>
      <w:r w:rsidRPr="000B3BF7">
        <w:rPr>
          <w:rFonts w:eastAsia="Times New Roman"/>
          <w:bCs/>
          <w:sz w:val="28"/>
          <w:szCs w:val="28"/>
          <w:lang w:eastAsia="ru-RU"/>
        </w:rPr>
        <w:t xml:space="preserve">. – </w:t>
      </w:r>
      <w:r w:rsidRPr="000B3BF7">
        <w:rPr>
          <w:rFonts w:eastAsia="Times New Roman"/>
          <w:sz w:val="28"/>
          <w:szCs w:val="28"/>
          <w:lang w:eastAsia="ru-RU"/>
        </w:rPr>
        <w:t>М.: МОЗАИК</w:t>
      </w:r>
      <w:proofErr w:type="gramStart"/>
      <w:r w:rsidRPr="000B3BF7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0B3BF7">
        <w:rPr>
          <w:rFonts w:eastAsia="Times New Roman"/>
          <w:sz w:val="28"/>
          <w:szCs w:val="28"/>
          <w:lang w:eastAsia="ru-RU"/>
        </w:rPr>
        <w:t xml:space="preserve"> СИНТЕЗ, 2012. – 144 с.</w:t>
      </w:r>
    </w:p>
    <w:p w:rsidR="00DE5DB0" w:rsidRDefault="00DE5DB0">
      <w:pPr>
        <w:spacing w:after="160" w:line="259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DE5DB0" w:rsidRDefault="00DE5DB0" w:rsidP="009572BE">
      <w:pPr>
        <w:shd w:val="clear" w:color="auto" w:fill="FFFFFF"/>
        <w:ind w:firstLine="709"/>
        <w:rPr>
          <w:rFonts w:eastAsia="Times New Roman"/>
          <w:bCs/>
          <w:sz w:val="28"/>
          <w:szCs w:val="28"/>
          <w:lang w:eastAsia="ru-RU"/>
        </w:rPr>
        <w:sectPr w:rsidR="00DE5DB0" w:rsidSect="000B3BF7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7E33" w:rsidRPr="00987E33" w:rsidRDefault="00987E33" w:rsidP="00987E33">
      <w:pPr>
        <w:jc w:val="righ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Приложение 1</w:t>
      </w:r>
    </w:p>
    <w:p w:rsidR="00422C65" w:rsidRPr="00C57AC3" w:rsidRDefault="00422C65" w:rsidP="00422C6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57AC3">
        <w:rPr>
          <w:rFonts w:eastAsia="Times New Roman"/>
          <w:b/>
          <w:bCs/>
          <w:sz w:val="28"/>
          <w:szCs w:val="28"/>
          <w:lang w:eastAsia="ru-RU"/>
        </w:rPr>
        <w:t>Оценка физической подготовленности дошкольников по мере решения конкретной задачи.</w:t>
      </w:r>
    </w:p>
    <w:p w:rsidR="00422C65" w:rsidRPr="00C57AC3" w:rsidRDefault="00422C65" w:rsidP="00422C65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422C65" w:rsidRPr="00C57AC3" w:rsidRDefault="00422C65" w:rsidP="00422C6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Pr="00C57AC3">
        <w:rPr>
          <w:sz w:val="28"/>
          <w:szCs w:val="28"/>
        </w:rPr>
        <w:t xml:space="preserve"> группа</w:t>
      </w:r>
    </w:p>
    <w:p w:rsidR="00422C65" w:rsidRPr="00C57AC3" w:rsidRDefault="00422C65" w:rsidP="00422C65">
      <w:pPr>
        <w:jc w:val="center"/>
        <w:rPr>
          <w:sz w:val="28"/>
          <w:szCs w:val="28"/>
        </w:rPr>
      </w:pPr>
      <w:r w:rsidRPr="00C57AC3">
        <w:rPr>
          <w:sz w:val="28"/>
          <w:szCs w:val="28"/>
        </w:rPr>
        <w:t>Задача – научить детей владеть соответствующими возрасту основными движениями самостоятельно.</w:t>
      </w:r>
    </w:p>
    <w:p w:rsidR="00422C65" w:rsidRPr="00C57AC3" w:rsidRDefault="00422C65" w:rsidP="00422C6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9"/>
        <w:gridCol w:w="6789"/>
      </w:tblGrid>
      <w:tr w:rsidR="00422C65" w:rsidRPr="00C57AC3" w:rsidTr="000659D1">
        <w:tc>
          <w:tcPr>
            <w:tcW w:w="2639" w:type="dxa"/>
          </w:tcPr>
          <w:p w:rsidR="00422C65" w:rsidRPr="00C57AC3" w:rsidRDefault="00422C65" w:rsidP="000659D1">
            <w:pPr>
              <w:jc w:val="center"/>
              <w:rPr>
                <w:sz w:val="28"/>
                <w:szCs w:val="28"/>
              </w:rPr>
            </w:pPr>
            <w:r w:rsidRPr="00C57AC3">
              <w:rPr>
                <w:sz w:val="28"/>
                <w:szCs w:val="28"/>
              </w:rPr>
              <w:t xml:space="preserve">Навык </w:t>
            </w:r>
          </w:p>
        </w:tc>
        <w:tc>
          <w:tcPr>
            <w:tcW w:w="6789" w:type="dxa"/>
          </w:tcPr>
          <w:p w:rsidR="00422C65" w:rsidRPr="00C57AC3" w:rsidRDefault="00422C65" w:rsidP="000659D1">
            <w:pPr>
              <w:jc w:val="center"/>
              <w:rPr>
                <w:sz w:val="28"/>
                <w:szCs w:val="28"/>
              </w:rPr>
            </w:pPr>
            <w:r w:rsidRPr="00C57AC3">
              <w:rPr>
                <w:sz w:val="28"/>
                <w:szCs w:val="28"/>
              </w:rPr>
              <w:t>Контрольное упражнение</w:t>
            </w:r>
          </w:p>
        </w:tc>
      </w:tr>
      <w:tr w:rsidR="00422C65" w:rsidRPr="00C57AC3" w:rsidTr="000659D1">
        <w:trPr>
          <w:trHeight w:val="819"/>
        </w:trPr>
        <w:tc>
          <w:tcPr>
            <w:tcW w:w="2639" w:type="dxa"/>
          </w:tcPr>
          <w:p w:rsidR="00422C65" w:rsidRPr="00C57AC3" w:rsidRDefault="00422C65" w:rsidP="0006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бег, построение.</w:t>
            </w:r>
          </w:p>
        </w:tc>
        <w:tc>
          <w:tcPr>
            <w:tcW w:w="6789" w:type="dxa"/>
          </w:tcPr>
          <w:p w:rsidR="00422C65" w:rsidRPr="00C57AC3" w:rsidRDefault="00987E33" w:rsidP="0006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перестраиваться в колонну по три, четверо, равняться, размыкаться, выполнять повороты в колонне</w:t>
            </w:r>
          </w:p>
        </w:tc>
      </w:tr>
      <w:tr w:rsidR="00422C65" w:rsidRPr="00C57AC3" w:rsidTr="000659D1">
        <w:trPr>
          <w:trHeight w:val="547"/>
        </w:trPr>
        <w:tc>
          <w:tcPr>
            <w:tcW w:w="2639" w:type="dxa"/>
          </w:tcPr>
          <w:p w:rsidR="00422C65" w:rsidRPr="00C57AC3" w:rsidRDefault="00987E33" w:rsidP="0006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6789" w:type="dxa"/>
          </w:tcPr>
          <w:p w:rsidR="00422C65" w:rsidRPr="00C57AC3" w:rsidRDefault="00987E33" w:rsidP="0006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прыгать в длину с места, с разбега, в высоту с разбега, через скакалку</w:t>
            </w:r>
          </w:p>
        </w:tc>
      </w:tr>
      <w:tr w:rsidR="00987E33" w:rsidRPr="00C57AC3" w:rsidTr="000659D1">
        <w:trPr>
          <w:trHeight w:val="547"/>
        </w:trPr>
        <w:tc>
          <w:tcPr>
            <w:tcW w:w="2639" w:type="dxa"/>
          </w:tcPr>
          <w:p w:rsidR="00987E33" w:rsidRDefault="00987E33" w:rsidP="0006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Лазание</w:t>
            </w:r>
          </w:p>
        </w:tc>
        <w:tc>
          <w:tcPr>
            <w:tcW w:w="6789" w:type="dxa"/>
          </w:tcPr>
          <w:p w:rsidR="00987E33" w:rsidRDefault="00987E33" w:rsidP="0006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лазать по гимнастической стенке</w:t>
            </w:r>
          </w:p>
        </w:tc>
      </w:tr>
      <w:tr w:rsidR="00422C65" w:rsidRPr="00C57AC3" w:rsidTr="000659D1">
        <w:tc>
          <w:tcPr>
            <w:tcW w:w="2639" w:type="dxa"/>
          </w:tcPr>
          <w:p w:rsidR="00422C65" w:rsidRPr="00C57AC3" w:rsidRDefault="00422C65" w:rsidP="000659D1">
            <w:pPr>
              <w:rPr>
                <w:sz w:val="28"/>
                <w:szCs w:val="28"/>
              </w:rPr>
            </w:pPr>
            <w:r w:rsidRPr="00C57AC3">
              <w:rPr>
                <w:sz w:val="28"/>
                <w:szCs w:val="28"/>
              </w:rPr>
              <w:t>Владение мячом.</w:t>
            </w:r>
          </w:p>
        </w:tc>
        <w:tc>
          <w:tcPr>
            <w:tcW w:w="6789" w:type="dxa"/>
          </w:tcPr>
          <w:p w:rsidR="00422C65" w:rsidRPr="00C57AC3" w:rsidRDefault="00987E33" w:rsidP="0006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отбивать и ловить мяч</w:t>
            </w:r>
          </w:p>
        </w:tc>
      </w:tr>
      <w:tr w:rsidR="00422C65" w:rsidRPr="00C57AC3" w:rsidTr="000659D1">
        <w:tc>
          <w:tcPr>
            <w:tcW w:w="2639" w:type="dxa"/>
          </w:tcPr>
          <w:p w:rsidR="00422C65" w:rsidRPr="00C57AC3" w:rsidRDefault="00422C65" w:rsidP="000659D1">
            <w:pPr>
              <w:rPr>
                <w:sz w:val="28"/>
                <w:szCs w:val="28"/>
              </w:rPr>
            </w:pPr>
            <w:r w:rsidRPr="00C57AC3">
              <w:rPr>
                <w:sz w:val="28"/>
                <w:szCs w:val="28"/>
              </w:rPr>
              <w:t>Метание.</w:t>
            </w:r>
          </w:p>
        </w:tc>
        <w:tc>
          <w:tcPr>
            <w:tcW w:w="6789" w:type="dxa"/>
          </w:tcPr>
          <w:p w:rsidR="00422C65" w:rsidRPr="00C57AC3" w:rsidRDefault="00987E33" w:rsidP="0006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метать предметы правой и левой руками в вертикальную и горизонтальную цель</w:t>
            </w:r>
          </w:p>
        </w:tc>
      </w:tr>
    </w:tbl>
    <w:p w:rsidR="00422C65" w:rsidRDefault="00422C65">
      <w:pPr>
        <w:spacing w:after="160" w:line="259" w:lineRule="auto"/>
        <w:jc w:val="left"/>
        <w:rPr>
          <w:rFonts w:eastAsia="Times New Roman"/>
          <w:bCs/>
          <w:sz w:val="28"/>
          <w:szCs w:val="28"/>
          <w:lang w:eastAsia="ru-RU"/>
        </w:rPr>
      </w:pPr>
    </w:p>
    <w:p w:rsidR="00422C65" w:rsidRDefault="00422C65">
      <w:pPr>
        <w:spacing w:after="160" w:line="259" w:lineRule="auto"/>
        <w:jc w:val="lef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422C65" w:rsidRDefault="00422C65" w:rsidP="00DE5DB0">
      <w:pPr>
        <w:jc w:val="right"/>
        <w:rPr>
          <w:rFonts w:eastAsia="Times New Roman"/>
          <w:bCs/>
          <w:sz w:val="28"/>
          <w:szCs w:val="28"/>
          <w:lang w:eastAsia="ru-RU"/>
        </w:rPr>
        <w:sectPr w:rsidR="00422C65" w:rsidSect="00422C6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5DB0" w:rsidRPr="00C57AC3" w:rsidRDefault="00DE5DB0" w:rsidP="00DE5DB0">
      <w:pPr>
        <w:jc w:val="right"/>
        <w:rPr>
          <w:rFonts w:eastAsia="Times New Roman"/>
          <w:bCs/>
          <w:sz w:val="28"/>
          <w:szCs w:val="28"/>
          <w:lang w:eastAsia="ru-RU"/>
        </w:rPr>
      </w:pPr>
      <w:r w:rsidRPr="00C57AC3">
        <w:rPr>
          <w:rFonts w:eastAsia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DE5DB0" w:rsidRPr="00C57AC3" w:rsidRDefault="00DE5DB0" w:rsidP="00DE5DB0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E5DB0" w:rsidRPr="00C57AC3" w:rsidRDefault="00DE5DB0" w:rsidP="00DE5DB0">
      <w:pPr>
        <w:jc w:val="center"/>
        <w:rPr>
          <w:rFonts w:eastAsia="Calibri"/>
          <w:b/>
          <w:sz w:val="28"/>
        </w:rPr>
      </w:pPr>
      <w:r w:rsidRPr="00C57AC3">
        <w:rPr>
          <w:rFonts w:eastAsia="Calibri"/>
          <w:b/>
          <w:sz w:val="28"/>
        </w:rPr>
        <w:t xml:space="preserve">Календарно - тематический план по физической культуре для </w:t>
      </w:r>
      <w:r>
        <w:rPr>
          <w:rFonts w:eastAsia="Calibri"/>
          <w:b/>
          <w:sz w:val="28"/>
        </w:rPr>
        <w:t>старшей</w:t>
      </w:r>
      <w:r w:rsidRPr="00C57AC3">
        <w:rPr>
          <w:rFonts w:eastAsia="Calibri"/>
          <w:b/>
          <w:sz w:val="28"/>
        </w:rPr>
        <w:t xml:space="preserve"> группы</w:t>
      </w:r>
    </w:p>
    <w:p w:rsidR="00422C65" w:rsidRDefault="00422C65" w:rsidP="00422C65">
      <w:pPr>
        <w:jc w:val="center"/>
        <w:rPr>
          <w:rFonts w:eastAsia="Calibri"/>
          <w:b/>
          <w:sz w:val="28"/>
        </w:rPr>
      </w:pPr>
    </w:p>
    <w:p w:rsidR="00422C65" w:rsidRDefault="00422C65" w:rsidP="00422C65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Сентябрь</w:t>
      </w:r>
    </w:p>
    <w:p w:rsidR="00422C65" w:rsidRDefault="00422C65" w:rsidP="00422C6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4"/>
        <w:tblW w:w="1587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542"/>
        <w:gridCol w:w="3655"/>
        <w:gridCol w:w="1418"/>
        <w:gridCol w:w="3401"/>
        <w:gridCol w:w="1276"/>
        <w:gridCol w:w="1728"/>
      </w:tblGrid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ООД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О.Р.У.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ОВД (с усложнением)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в колонне по одному, врассыпную.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мяча двумя руками снизу.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равновесия и прыгучести.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Упражнения в ходьбе.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 колонне по одному и врассыпную.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 Перестроение в колонну по два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скамейке, перешагивая кубики (расстояние между кубиками 2 детских шага).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двух с продвижением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Перебрасывание мячей в пара, двумя рука снизу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асстояние  2 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«Мышеловка»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кого мяч?»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в колонне по одному, врассыпную.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броску мяча об пол одной рукой и ловле мяча двумя руками после отскока от пола.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равновесия и прыгучести.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Упражнения в ходьбе.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 колонне по одному и врассыпную.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 между набивными мячами, руки за голову.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двух с продвижением вперед между предметами.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Бросок мяча об пол между шеренгами одной рукой и ловля его двумя руками после отскока от пола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асстояние  2 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Ловишки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кого мяч?»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Совершенствовать перестроение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мяча двумя руками вверх и ловля его.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выносливости.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Упражнения в ходьбе и беге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на двух с доставанием подвешенного предмета.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Бросок малого мяча (диаметр 6-8 см) вверх двумя руками.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Бег в среднем темпе до 1,5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«Фигуры»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«Найди и промолчи»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Совершенствовать перестроение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из колонны по одному в колонну по два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 движении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мяча двумя руками вве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рх с хл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опком в ладоши.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 Упражнения в ходьбе и беге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О.Р.У. с 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на двух с доставанием подвешенного предмета.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 Бросок мяча вверх и ловля его двумя руками, с хлопком в ладоши.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Ползание на четвереньках между предметами.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«Мы веселые </w:t>
            </w:r>
            <w:r>
              <w:rPr>
                <w:rFonts w:eastAsia="Calibri"/>
                <w:sz w:val="20"/>
                <w:szCs w:val="20"/>
              </w:rPr>
              <w:lastRenderedPageBreak/>
              <w:t>ребята»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Игра малой подвижности </w:t>
            </w:r>
            <w:r>
              <w:rPr>
                <w:rFonts w:eastAsia="Calibri"/>
                <w:sz w:val="20"/>
                <w:szCs w:val="20"/>
              </w:rPr>
              <w:lastRenderedPageBreak/>
              <w:t>«Передай мяч»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Совершенствовать перестроение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мяча вверх двумя руками и ловля его.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Способствовать развитию выносливости и координации.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Ползание по гимнастической скамейке с опорой на ладони и колени.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канату боком приставными шагами, руки на пояс.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Бросок мяча вверх двумя руками и ловля его, бросок мяча вверх и ловля его с хлопком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«Удочка»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«Статуи»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Совершенствовать перестроение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22C65" w:rsidRPr="00176246" w:rsidRDefault="00422C65" w:rsidP="000659D1">
            <w:pPr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Совершенствовать бросок мяча двумя </w:t>
            </w:r>
            <w:r w:rsidRPr="004B0E8A">
              <w:rPr>
                <w:rFonts w:eastAsia="Times New Roman"/>
                <w:sz w:val="20"/>
                <w:szCs w:val="20"/>
              </w:rPr>
              <w:t>руками из-за головы.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выносливости и координации.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Перебрасывание мячей друг другу в шеренгах на расстоянии 2,5 м друг от друга способом двумя руками из-за головы.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Ползание по гимнастической скамейке с опорой на предплечья и колени.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по канату боком приставным шагом с мешочком на голове, руки на пояс.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«Быстро возьми»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«Водяной»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Обучить ходьбе и бегу с изменением скорости по сигналу.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пролезанию в обруч боком.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Способствовать развитию прыгучести.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в разном темпе по сигналу.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гимнастической палкой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Пролезание в обруч боком в плотной группировке.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Ходьба, перешагивая через препятствия – бруски или кубики.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на двух с мешочком, зажатым между колен.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«Мы веселые ребята»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Ходьба в колонне по одному, выполняя упражнения для рук.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Обучить ходьбе и бегу с изменением скорости по сигналу. 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пролезание в обруч  плотной группировке.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прыгучести.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в разном темпе по сигналу.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гимнастической палкой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Пролезание в обруч прямо и боком в плотной группировке.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Ходьба, перешагивая препятствия, с мешочком на голове.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на двух, продвигаясь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«Найди свой цвет»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«Тишина»</w:t>
            </w:r>
          </w:p>
        </w:tc>
      </w:tr>
    </w:tbl>
    <w:p w:rsidR="00422C65" w:rsidRDefault="00422C65" w:rsidP="00422C65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Октябрь</w:t>
      </w:r>
    </w:p>
    <w:p w:rsidR="00422C65" w:rsidRDefault="00422C65" w:rsidP="00422C6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4"/>
        <w:tblW w:w="1587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542"/>
        <w:gridCol w:w="3655"/>
        <w:gridCol w:w="1418"/>
        <w:gridCol w:w="3401"/>
        <w:gridCol w:w="1276"/>
        <w:gridCol w:w="1728"/>
      </w:tblGrid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ООД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О.Р.У.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ОВД (с усложнением)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мяча двумя руками от груди.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равновесия и прыгучести.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Упражнения в ходьбе и беге.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Бег до 1 мин.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 боком приставным шагом, руки на пояс.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двух через короткие шнурки, положенные на расстоянии 50 см.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Броски мяча двумя руками от груди, стоя в шеренгах на расстоянии 2,5 м друг от друга.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«Перелет птиц»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«Найди и промолчи»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мяча двумя руками от груди.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равновесия и прыгучести.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Построение в одну шеренгу, перестроение в колонну по одному.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Упражнения в ходьбе и беге.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Бег до 1 мин.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 боком приставным шагом, перешагивая через набивные мячи (расстояние между мячами 2-3 шага).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двух через канат «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Зиг-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загом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».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Бросок мяча двумя руками от груди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«Не попадись»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Ходьба в колонне по одному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Обучить повороту по сигналу в движении.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прыжки с гимнастической скамейки.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развития координации и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Выполнение команды «Поворот!» в движении.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и ходьба с перешагиванием через бруски.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гимнастической палкой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с гимнастической скамейки на полусогнутые ноги.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Броски мяча (большой диаметр) друг другу двумя руками из-за головы.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Ползание по гимнастической скамейки на четвереньках.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«Не оставайся на полу»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кого мяч?»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поворот по сигналу в движении.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с гимнастической скамейки.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развития координации и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Выполнение команды «Поворот!» в движении.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и ходьба с перешагиванием через бруски.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гимнастической палкой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с гимнастической скамейки на полусогнутые ноги.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Перебрасывание мячей друг другу, стоя в шеренгах, двумя руками от груди.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Ползание на четвереньках с переползанием через препятствие.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«Мяч водящему»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«Не попадись»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с изменением темпа движения.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метание малого мяча в горизонтальную цель.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меткости.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с изменением темпа движения.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малым 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Метание мяча в горизонтальную цель с расстояния 2 м.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Подлезание под дугу прямо и боком в группировке.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с перешагиванием через набивные мячи, руки на пояс.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«Удочка»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«Раки»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с изменением темпа движения.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метание малого мяча в горизонтальную цель.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меткости.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с изменением темпа движения.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малым 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Метание мяча в горизонтальную цель с расстояния 2,5 м.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Ползание на четвереньках между предметами, поставленными на расстоянии 1 м.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по гимнастической скамейке боком приставным шагом.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Эстафета «Будь ловким»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ребят порядок строгий»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Обучить перестроению из одной шеренги в пары.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пролезание в обруч боком в группировке.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Обучить прыжкам на двух на препятствие.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Способствовать развитию координации.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Перестроение из шеренги парами.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Упражнения в ходьбе.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 разном темпе.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Пролезание в обруч боком в группировке (три обруча подряд).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 с перешагиванием предметов.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на двух на препятствие (мат) высотой 20 см, с трех шагов.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«Гуси-лебеди»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«Летает – не летает»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Обучить перестроению из одной шеренги в пары.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прыжкам на двух на препятствие.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Перестроение из шеренги парами.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Упражнения в ходьбе.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 разном темпе.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Ползание на четвереньках с преодолением препятствий (через гимнастическую скамейку).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Ходьба по гимнастической скамейки с приседом на середине.</w:t>
            </w:r>
            <w:proofErr w:type="gramEnd"/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на препятствие.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Ловишки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перебежки»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«Затейники»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Обучить перестроению из одной шеренги в пары.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ходьбу по гимнастической скамейке.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Перестроение из шеренги парами.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Упражнения в ходьбе.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 разном темпе.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кубиками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 прямо и боком.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двух через шнуры.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Перебрасывание мячей друг другу.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«Кошка и мышки»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«Солнышко и дождик»</w:t>
            </w:r>
          </w:p>
        </w:tc>
      </w:tr>
    </w:tbl>
    <w:p w:rsidR="00422C65" w:rsidRDefault="00422C65" w:rsidP="00422C65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Ноябрь</w:t>
      </w:r>
    </w:p>
    <w:p w:rsidR="00422C65" w:rsidRDefault="00422C65" w:rsidP="00422C6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4"/>
        <w:tblW w:w="1587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542"/>
        <w:gridCol w:w="3655"/>
        <w:gridCol w:w="1418"/>
        <w:gridCol w:w="3401"/>
        <w:gridCol w:w="1276"/>
        <w:gridCol w:w="1728"/>
      </w:tblGrid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ООД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О.Р.У.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ОВД (с усложнением)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прыжкам на одной ноге.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Совершенствовать бросок мяча двумя руками снизу.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Способствовать развитию координации, прыгучести.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малым 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скамейке, на каждый шаг, передавая малый мяч перед собой и за спину.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правой и левой ноге, продвигаясь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Бросок мяча двумя руками снизу в шеренгах.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«Пожарные на учении»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«Найди пару»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прыжкам на одной ноге.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Совершенствовать бросок мяча двумя руками из-за головы.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Способствовать развитию координации, прыгучести.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малым 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скамейке, перекладывая мяч из одной руки в другую перед собой и за спиной.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Прыжки на одной ноге (2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правой, 2 на левой) по прямой.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Бросок мяча двумя руками из-за головы (в шеренгах)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«Мышеловка»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Л</w:t>
            </w:r>
            <w:proofErr w:type="gramEnd"/>
            <w:r>
              <w:rPr>
                <w:rFonts w:eastAsia="Calibri"/>
                <w:sz w:val="20"/>
                <w:szCs w:val="20"/>
              </w:rPr>
              <w:t>ови – бросай»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с изменением направления.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перестроению из колонны по одному в колонну по три.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Обучить ведению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Способствовать развитию прыгучести, координации.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с изменением направления.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три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на правой и на левой ноге попеременно с продвижением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Переползание по гимнастической скамейке, подтягиваясь двумя руками.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Ведение мяча, продвигаясь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«Не оставайся на полу»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«Скользкая цель»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с изменением направления.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перестроению из колонны по одному в колонну по три.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Обучить ведению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Способствовать развитию прыгучести, координации.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с изменением направления.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три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на одной попеременно.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Ведение мяча в ходьбе.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Ползание на четвереньках, подталкивая мяч головой.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Ловишки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 ленточками»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«Затейники»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с изменение темпа.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 Обучить ведению мяча одной рукой.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1. </w:t>
            </w:r>
            <w:proofErr w:type="gramStart"/>
            <w:r>
              <w:rPr>
                <w:rFonts w:eastAsia="Calibri"/>
                <w:sz w:val="20"/>
                <w:szCs w:val="20"/>
              </w:rPr>
              <w:t>Посторенние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одну шеренгу.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в различном темпе.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 Бег между предметами.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О.Р.У. с большим </w:t>
            </w:r>
            <w:r>
              <w:rPr>
                <w:rFonts w:eastAsia="Calibri"/>
                <w:sz w:val="20"/>
                <w:szCs w:val="20"/>
              </w:rPr>
              <w:lastRenderedPageBreak/>
              <w:t>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 Ведение мяча одной рукой, продвигаясь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 Пролезание в обруч боком и прямо в группировке.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по гимнастической скамейке приставным шагом.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«Удочка»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Игра малой подвижности </w:t>
            </w:r>
            <w:r>
              <w:rPr>
                <w:rFonts w:eastAsia="Calibri"/>
                <w:sz w:val="20"/>
                <w:szCs w:val="20"/>
              </w:rPr>
              <w:lastRenderedPageBreak/>
              <w:t>«Ворота»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с изменение темпа.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ведению мяча одной рукой.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eastAsia="Calibri"/>
                <w:sz w:val="20"/>
                <w:szCs w:val="20"/>
              </w:rPr>
              <w:t>Посторенние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одну шеренгу.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в различном темпе.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Бег между предметами.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большим 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Ведение мяча в ходьбе (баскетбольный мяч).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Ползание по гимнастической скамейке на четвереньках, с опорой на предплечья и колени.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на носках, руки за голову, между набивными мячами.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Ловишки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парами»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«Стань первым»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одной ноге.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eastAsia="Calibri"/>
                <w:sz w:val="20"/>
                <w:szCs w:val="20"/>
              </w:rPr>
              <w:t>Посторенние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одну шеренгу.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Игра «Фигуры».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на гимнастической скамейке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Подлезание под шнур боком (высота 40 см).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 с мешочком на голове.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Прыжки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правой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на левой до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«Пожарные на учении»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кого мяч?»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одной ноге.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eastAsia="Calibri"/>
                <w:sz w:val="20"/>
                <w:szCs w:val="20"/>
              </w:rPr>
              <w:t>Посторенние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одну шеренгу.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Игра «Фигуры».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на гимнастической скамейке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Подлезание под шнур боком и прямо.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одной ноге.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между предметами на носках.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«Статуи»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одной ноге.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eastAsia="Calibri"/>
                <w:sz w:val="20"/>
                <w:szCs w:val="20"/>
              </w:rPr>
              <w:t>Посторенние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одну шеренгу.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Игра «Фигуры».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на гимнастической скамейке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на одной ноге поочередно.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Бросок мяча о стену и ловля его после отскока от пола.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на носочках между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«Удочка»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«Водяной</w:t>
            </w:r>
          </w:p>
        </w:tc>
      </w:tr>
    </w:tbl>
    <w:p w:rsidR="00422C65" w:rsidRDefault="00422C65" w:rsidP="00422C65"/>
    <w:p w:rsidR="00422C65" w:rsidRDefault="00422C65" w:rsidP="00422C65">
      <w:pPr>
        <w:ind w:firstLine="709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422C65" w:rsidRDefault="00422C65" w:rsidP="00422C65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Декабрь</w:t>
      </w:r>
    </w:p>
    <w:p w:rsidR="00422C65" w:rsidRDefault="00422C65" w:rsidP="00422C6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4"/>
        <w:tblW w:w="1587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542"/>
        <w:gridCol w:w="3655"/>
        <w:gridCol w:w="1418"/>
        <w:gridCol w:w="3401"/>
        <w:gridCol w:w="1276"/>
        <w:gridCol w:w="1728"/>
      </w:tblGrid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ООД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О.Р.У.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ОВД (с усложнением)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Обучить ходьбе по наклонной доске.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 и выносливости.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наклонной доске боком, руки в стороны.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двух через бруски (расстояние 50 см).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Бросок мяча друг другу двумя руками из-за головы, стоя в двух шеренгах (расстояние между шеренгами 2,5 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Ловишки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 ленточками»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«Сделай фигуру»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Обучить ходьбе по наклонной доске.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 и выносливости.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наклонной доске прямо, руки в стороны, с переходом на гимнастическую стенку.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между набивными мячами.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Переброска мячей друг другу в парах любым способом.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«Мороз Красный нос»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«Тишина»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одной.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ловкости, координации.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по кругу, взявшись за руки, с поворотом в другую сторону.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флажками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с ноги на ногу, продвигаясь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Броски мяча вверх и ловля его двумя руками.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Ползание на четвереньках между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«Не оставайся на полу»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кого мяч?»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одной.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ловкости, координации.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по кругу, взявшись за руки, с поворотом в другую сторону.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флажками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Прыжки попеременно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правой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на левой (расстояние 5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Прокатывание набивного мяча между предметами.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по гимнастической скамейке боком.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«Мороз Красный нос»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«Найди предмет».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врассыпную.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врассыпную.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Игра «Сделай фигуру».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Перебрасывание мячей большого диаметра, стоя в шеренгах.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Ползание по гимнастической скамейке на животе, подтягиваясь руками.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3. Ходьба по гимнастической скамейке с мешочком на голове, руки в стороны (или на пояс).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«Охотники и зайцы»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«Летает – не летает»</w:t>
            </w:r>
          </w:p>
        </w:tc>
      </w:tr>
      <w:tr w:rsidR="00422C65" w:rsidTr="00422C65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врассыпную.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врассыпную.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Игра «Сделай фигуру».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Перебрасывания мяча друг другу двумя руками снизу и ловля его.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Ползание по гимнастической скамейке на четвереньках с мешочком на спине.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по гимнастической скамейке боком приставным шагом с мешочком на голове.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«Смелые воробышки»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«Раки»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лазание на гимнастическую стенку.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3.Способствовать развитию прыгучести и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бег, взявшись за руки.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Выполнение поворотов вправо, влево.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на гимнастическую стенку, не пропуская реек.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скамейке, перешагиваю предметы.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на двух между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«Хитрая лиса»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ребят порядок строгий»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лазание на гимнастическую стенку.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3.Способствовать развитию прыгучести и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бег, взявшись за руки.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Выполнение поворотов вправо, влево.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Ходьба и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до верха гимнастической стенки.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 боком приставным шагом с мешочком на голове.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на двух между кеглями с мешочком, зажатым между колен.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«Мы веселые ребята»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«Солнышко и дождик»</w:t>
            </w:r>
          </w:p>
        </w:tc>
      </w:tr>
    </w:tbl>
    <w:p w:rsidR="00422C65" w:rsidRDefault="00422C65" w:rsidP="00422C65">
      <w:pPr>
        <w:ind w:firstLine="709"/>
        <w:rPr>
          <w:rFonts w:eastAsia="Calibri"/>
          <w:b/>
        </w:rPr>
      </w:pPr>
    </w:p>
    <w:p w:rsidR="00422C65" w:rsidRDefault="00422C65" w:rsidP="00422C65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Январь</w:t>
      </w:r>
    </w:p>
    <w:tbl>
      <w:tblPr>
        <w:tblStyle w:val="a4"/>
        <w:tblpPr w:leftFromText="180" w:rightFromText="180" w:vertAnchor="text" w:horzAnchor="margin" w:tblpXSpec="center" w:tblpY="204"/>
        <w:tblW w:w="15870" w:type="dxa"/>
        <w:tblLayout w:type="fixed"/>
        <w:tblLook w:val="04A0" w:firstRow="1" w:lastRow="0" w:firstColumn="1" w:lastColumn="0" w:noHBand="0" w:noVBand="1"/>
      </w:tblPr>
      <w:tblGrid>
        <w:gridCol w:w="850"/>
        <w:gridCol w:w="3542"/>
        <w:gridCol w:w="3655"/>
        <w:gridCol w:w="1418"/>
        <w:gridCol w:w="3401"/>
        <w:gridCol w:w="1276"/>
        <w:gridCol w:w="1728"/>
      </w:tblGrid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422C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ООД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422C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422C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422C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О.Р.У.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422C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  <w:p w:rsidR="00422C65" w:rsidRDefault="00422C65" w:rsidP="00422C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ОВД (с усложнением)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422C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422C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ходьбу и бег по наклонной доске.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координации,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кубиками, расставленными в шахматном порядке.</w:t>
            </w:r>
          </w:p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кубиками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и бег по наклонной доске (высота 40 см, ширина 20 см).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Прыжки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правой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на левой между кубиками (расстояние 5 м).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Броски мяча в шеренгах.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«Медведи и пчелы»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«Найди пару»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Совершенствовать упражнения 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ходьбе и беге.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ходьбу и бег по наклонной доске.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координации,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1. Ходьба и бег между кубиками, </w:t>
            </w:r>
            <w:r>
              <w:rPr>
                <w:rFonts w:eastAsia="Calibri"/>
                <w:sz w:val="20"/>
                <w:szCs w:val="20"/>
              </w:rPr>
              <w:lastRenderedPageBreak/>
              <w:t>расставленными в шахматном порядке.</w:t>
            </w:r>
          </w:p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О.Р.У. с </w:t>
            </w:r>
            <w:r>
              <w:rPr>
                <w:rFonts w:eastAsia="Calibri"/>
                <w:sz w:val="20"/>
                <w:szCs w:val="20"/>
              </w:rPr>
              <w:lastRenderedPageBreak/>
              <w:t>кубиками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1. Ходьба по наклонной доске,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балансируя руками.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двух между набивными мячами (расстояние между мячами 40 см).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Перебрасыванием мячей в шеренгах (расстояние 2,5 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Ловишки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>парами»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Игра малой </w:t>
            </w:r>
            <w:r>
              <w:rPr>
                <w:rFonts w:eastAsia="Calibri"/>
                <w:sz w:val="20"/>
                <w:szCs w:val="20"/>
              </w:rPr>
              <w:lastRenderedPageBreak/>
              <w:t>подвижности «Лови – бросай»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по кругу.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2.Совершенствовать прыжок в длину с места.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гибкости,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по кругу, держась за веревку.</w:t>
            </w:r>
          </w:p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веревкой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в длину с места.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Проползание под дугами на четвереньках, подталкивая мяч.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Броски мяча вверх.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«Совушка»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«Скользкая цель»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по кругу.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2.Совершенствовать прыжок в длину с места.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гибкости,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по кругу, держась за веревку.</w:t>
            </w:r>
          </w:p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веревкой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в длину с места.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Переползание через предметы и подлезание под дугу в группировке.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Перебрасывание мяча друг другу двумя руками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«Пробеги – не задень»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«Найдем зайца»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между предметами.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лазание на гимнастическую стенку.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Перестроение из колонны по одному в колонну по 3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на гимнастическую стенку одноименным способом.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скамейке, приставляя пятку к носку другой ноги.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ноги врозь - ноги вместе.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Ведение мяча в прямом направлении.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«Хитрая лиса»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«Ворота»</w:t>
            </w:r>
          </w:p>
        </w:tc>
      </w:tr>
      <w:tr w:rsidR="00422C65" w:rsidTr="00422C65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между предметами.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лазание на гимнастическую стенку.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Перестроение из колонны по одному в колонну по 3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на гимнастическую стенку и ходьба по четвертой рейке стенки, спуск вниз.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скамейке, руки за голову.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через шнуры (расстояние 50 см).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«По местам»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«Стань первым»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между предметами.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 Совершенствовать бросок мяча двумя руками от груди.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Способствовать развитию ловкости, гибкости.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 Упражнения в движении.</w:t>
            </w:r>
          </w:p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между предметами.</w:t>
            </w:r>
          </w:p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 Бег врассыпную.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О.Р.У. на гимнастическ</w:t>
            </w:r>
            <w:r>
              <w:rPr>
                <w:rFonts w:eastAsia="Calibri"/>
                <w:sz w:val="20"/>
                <w:szCs w:val="20"/>
              </w:rPr>
              <w:lastRenderedPageBreak/>
              <w:t>ой скамейке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1. Перебрасыванием мячей друг другу (двумя руками от груди), стоя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 шеренгах (расстояние 3 м).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Пролезание в обруч боком в группировке.</w:t>
            </w:r>
          </w:p>
          <w:p w:rsidR="00422C65" w:rsidRDefault="00422C65" w:rsidP="00422C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с перешагиванием через набивные мячи, руки на пояс.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«Не оставайся </w:t>
            </w:r>
            <w:r>
              <w:rPr>
                <w:rFonts w:eastAsia="Calibri"/>
                <w:sz w:val="20"/>
                <w:szCs w:val="20"/>
              </w:rPr>
              <w:lastRenderedPageBreak/>
              <w:t>на полу»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422C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Игра малой подвижности </w:t>
            </w:r>
            <w:r>
              <w:rPr>
                <w:rFonts w:eastAsia="Calibri"/>
                <w:sz w:val="20"/>
                <w:szCs w:val="20"/>
              </w:rPr>
              <w:lastRenderedPageBreak/>
              <w:t>«Статуи»</w:t>
            </w:r>
          </w:p>
        </w:tc>
      </w:tr>
    </w:tbl>
    <w:p w:rsidR="00422C65" w:rsidRDefault="00422C65" w:rsidP="00422C6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422C65" w:rsidRDefault="00422C65" w:rsidP="00422C65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Февраль</w:t>
      </w:r>
    </w:p>
    <w:p w:rsidR="00422C65" w:rsidRDefault="00422C65" w:rsidP="00422C6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4"/>
        <w:tblW w:w="1587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542"/>
        <w:gridCol w:w="3655"/>
        <w:gridCol w:w="1418"/>
        <w:gridCol w:w="3401"/>
        <w:gridCol w:w="1276"/>
        <w:gridCol w:w="1728"/>
      </w:tblGrid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ООД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О.Р.У.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ОВД (с усложнением)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броску мяча в корзину.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выносливости.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Упражнения в ходьбе и беге.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гимнастической палкой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 (ширина 20 см, высота 30 см).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через бруски (высота 10 см).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Бросание мяча в корзину (кольцо) с расстояния 2 м двумя руками из-за головы.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«Охотники и зайцы»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«Водяной»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броску мяча в корзину.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выносливости.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Упражнения в ходьбе и беге.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гимнастической палкой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Бег по гимнастической скамейке.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через бруски правым и левым боком.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Забрасывание мяча в корзину двумя руками от груди.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«Мороз Красный нос»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«Тишина»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по кругу.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прыжок с места.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 и гибкости.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Перестроение из колонны по одному в круг.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по кругу.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большим 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в длину с места.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отбивание мяча о пол одной рукой.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Подлезание под дугу в группировке.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«Не оставайся на полу»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«Раки»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по кругу.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прыжок с места и подбрасывание мяча одной рукой.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 и гибкости.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Перестроение из колонны по одному в круг.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по кругу.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большим мячом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в длину с места.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Ползание на четвереньках между набивными мячами.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Подбрасывание малого мяча одной рукой и ловля его после отскока о пол двумя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«Кто быстрее»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ребят порядок строгий»</w:t>
            </w:r>
          </w:p>
        </w:tc>
      </w:tr>
      <w:tr w:rsidR="00422C65" w:rsidTr="00422C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Совершенствовать перестроение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колонны по одному в колонну по три в движении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метанию мешочков  в вертикальную цель.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из колонны по одному </w:t>
            </w:r>
            <w:r>
              <w:rPr>
                <w:rFonts w:eastAsia="Calibri"/>
                <w:sz w:val="20"/>
                <w:szCs w:val="20"/>
              </w:rPr>
              <w:lastRenderedPageBreak/>
              <w:t>в колонну по три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между предметами.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О.Р.У. на </w:t>
            </w:r>
            <w:r>
              <w:rPr>
                <w:rFonts w:eastAsia="Calibri"/>
                <w:sz w:val="20"/>
                <w:szCs w:val="20"/>
              </w:rPr>
              <w:lastRenderedPageBreak/>
              <w:t>гимнастической скамейке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1. Метание мешочков 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вертикальную цель (расстояние 2,5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Подлезание под палку (высота 40 см).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Перешагивание через шнур (высота 40 см).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«Мышеловк</w:t>
            </w:r>
            <w:r>
              <w:rPr>
                <w:rFonts w:eastAsia="Calibri"/>
                <w:sz w:val="20"/>
                <w:szCs w:val="20"/>
              </w:rPr>
              <w:lastRenderedPageBreak/>
              <w:t>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Игра малой </w:t>
            </w:r>
            <w:r>
              <w:rPr>
                <w:rFonts w:eastAsia="Calibri"/>
                <w:sz w:val="20"/>
                <w:szCs w:val="20"/>
              </w:rPr>
              <w:lastRenderedPageBreak/>
              <w:t>подвижности «Солнышко и дождик»</w:t>
            </w:r>
          </w:p>
        </w:tc>
      </w:tr>
      <w:tr w:rsidR="00422C65" w:rsidTr="00422C65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Совершенствовать перестроение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 колонны по одному в колонну по три в движении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метанию мешочков  в вертикальную цель.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три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между предметами.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на гимнастической скамейке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Метание мешочков в вертикальную цель (расстояние 3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Ползание по гимнастической скамейке на четвереньках с мешочком на спине.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на носках между кеглями (расстояние 30 см), прыжки на двух через шнуры (расстояние 50 см).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Ловишки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«Найди пару»</w:t>
            </w:r>
          </w:p>
        </w:tc>
      </w:tr>
      <w:tr w:rsidR="00422C65" w:rsidTr="00422C65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лазание на гимнастическую стенку.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3.Совершенствовать отбивание мяча в ходьбе.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Способствовать развитию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в колонну по одному,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на гимнастическую стенку разноименным способом и передвижение по четвертой рейке.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скамейке, приставляя пятку одной ноги к носку другой ноги.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на двух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Ведение мяча прямо.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«Гуси-лебеди»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«Лови – бросай»</w:t>
            </w:r>
          </w:p>
        </w:tc>
      </w:tr>
      <w:tr w:rsidR="00422C65" w:rsidTr="00422C65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лазание на гимнастическую стенку.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3.Совершенствовать отбивание мяча в ходьбе.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Способствовать развитию ловкости.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в колонну по одному,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на гимнастическую стенку одноименным способом и спуск вниз.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скамейке, руки за голову.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Бросание мяча вверх и ловля его одной рукой.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Ловишки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перебежки»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«Скользкая цель»</w:t>
            </w:r>
          </w:p>
        </w:tc>
      </w:tr>
    </w:tbl>
    <w:p w:rsidR="00422C65" w:rsidRDefault="00422C65" w:rsidP="00422C65"/>
    <w:p w:rsidR="00422C65" w:rsidRDefault="00422C65" w:rsidP="00422C65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Март</w:t>
      </w:r>
    </w:p>
    <w:p w:rsidR="00422C65" w:rsidRDefault="00422C65" w:rsidP="00422C6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1417"/>
        <w:gridCol w:w="3544"/>
        <w:gridCol w:w="1276"/>
        <w:gridCol w:w="1701"/>
      </w:tblGrid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ООД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О.Р.У.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ОВД (с усложнением)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прыгучести.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 Ходьба и бег с изменением направления.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 Бег до 1,5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О.Р.У. с малым мячом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Ходьба по канату боком приставным шагом с мешочком 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голове.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из обруча в  обруч (расстояние 40 см).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Перебрасывание мяча друг другу и ловля его после отскока об пол.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«Пожарные на учении»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Эстафета «Мяч водящему»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прыгучести.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с изменением направления.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1,5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малым мячом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канату боком приставным шагом с мешочком на голове.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двух между предметами.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Переброска мяча друг другу и ловля его с хлопком в ладоши.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«Горелки»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«Летает – не летает»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перестроение в колонну по одному и в круг.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Обучение прыжку в высоту.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меткости.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Перестроение из шеренги в колонну по одному, в круг.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2.Ходьба и бег с изменением направления, врассыпную.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в высоту с разбега (высота 30 см).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Метание мешочков в вертикальную цель способом от плеча.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Ползание на четвереньках между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«Медведь и пчелы»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«Ворота»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перестроение в колонну по одному и в круг.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Обучение прыжку в высоту.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меткости.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Перестроение из шеренги в колонну по одному, в круг.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2.Ходьба и бег с изменением направления, врассыпную.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Прыжок в высоту с разбега (высота 30 см).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Метание мешочков в вертикальную цель (расстояние 3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Ползание на четвереньках «Кто быстрее?»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«Стань первым»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двух.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Смена темпа передвижения по сигналу.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врассыпную.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кубиками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по гимнастической скамейке на четвереньках с опорой на ладони и ступни.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 боком приставным шагом, на середине присесть, встать и пойти дальше.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вправо, влево через шнур, продвигаясь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«Стоп»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«Статуи»</w:t>
            </w:r>
          </w:p>
        </w:tc>
      </w:tr>
      <w:tr w:rsidR="00422C65" w:rsidTr="00422C65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 Совершенствовать прыжки на двух и на одной ноге.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 Смена темпа передвижения по сигналу.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 Ходьба и бег врассыпную.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О.Р.У. с кубиками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Ползание по гимнастической скамейке на четвереньках.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 Ходьба по гимнастической скамейке, на середине медленно повернуться кругом и пройти дальше.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Прыжки из обруча в обруч на двух,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правой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на левой.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«Быстро передай»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Игра малой подвижности </w:t>
            </w:r>
            <w:r>
              <w:rPr>
                <w:rFonts w:eastAsia="Calibri"/>
                <w:sz w:val="20"/>
                <w:szCs w:val="20"/>
              </w:rPr>
              <w:lastRenderedPageBreak/>
              <w:t>«Угадай по голосу»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перестроение.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метание мешочков в горизонтальную цель.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, ходьба парами и перестроение в одну колонну.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Ходьба и бег врассыпную.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под шнур боком.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Метание мешочков в горизонтальную цель (расстояние 3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на носочках между набивными мячами, руки за голову.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«Не оставайся на полу»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«Водяной»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перестроение.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метание мешочков в горизонтальную цель.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Перестроение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>
              <w:rPr>
                <w:rFonts w:eastAsia="Calibri"/>
                <w:sz w:val="20"/>
                <w:szCs w:val="20"/>
              </w:rPr>
              <w:t>, ходьба парами и перестроение в одну колонну.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Ходьба и бег врассыпную.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Метание мешочков в горизонтальную цель от плеча (расстояние 3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Ползание на четвереньках с опорой на ладони и колени между предметами.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с перешагиванием через набивные мячи.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«Тишина»</w:t>
            </w:r>
          </w:p>
        </w:tc>
      </w:tr>
    </w:tbl>
    <w:p w:rsidR="00422C65" w:rsidRDefault="00422C65" w:rsidP="00422C65">
      <w:pPr>
        <w:ind w:firstLine="709"/>
        <w:jc w:val="center"/>
        <w:rPr>
          <w:rFonts w:eastAsia="Calibri"/>
          <w:b/>
        </w:rPr>
      </w:pPr>
    </w:p>
    <w:p w:rsidR="00422C65" w:rsidRDefault="00422C65" w:rsidP="00422C65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Апрель</w:t>
      </w:r>
    </w:p>
    <w:p w:rsidR="00422C65" w:rsidRDefault="00422C65" w:rsidP="00422C6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1417"/>
        <w:gridCol w:w="3544"/>
        <w:gridCol w:w="1276"/>
        <w:gridCol w:w="1701"/>
      </w:tblGrid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ООД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О.Р.У.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ОВД (с усложнением)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по кругу.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двух, броски мяча двумя руками.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ловкости, выносливости.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с перешагиванием через шнуры (расстояние 30-40 см).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по кругу до 1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гимнастической палкой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скамейке, руки в сторону.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через бруски (расстояние 50 см).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Броски мяча двумя руками из-за головы, стоя в шеренгах.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«Медведь и пчелы»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«Раки»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ходьбу и бег по кругу.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двух, броски мяча одной  рукой.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Способствовать развитию ловкости,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выносливости.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 Ходьба с перешагиванием через шнуры (расстояние 30-40 см).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по кругу до 1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гимнастической палкой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 с передачей мяча на каждый шаг за спину и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Прыжки на двух на расстояние 2 м, перешагивание через предмет, далее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снова прыжок и перешагивание.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Броски малого мяча вверх одной рукой и ловля его двумя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«Передай мяч в колонне»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ребят порядок строгий»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прыжкам на скакалке.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гибкости и ловкости.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1,5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короткой скакалкой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через короткую скакалку, вращая ее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Прокатывание обручей друг другу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стоя в шеренгах.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Пролезание в обруч прямо и боком.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«Солнышко и дождик»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прыжкам на скакалке.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гибкости и ловкости.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1,5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короткой скакалкой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через короткую скакалку, вращая ее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Прокатывание обручей друг другу, стоя в шеренгах (расстояние 3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Пролезание в обруч.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«Кто быстрее до флажка»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«Кто ушел?»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метание мешочков в вертикальную цель.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 и меткости.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с остановкой по команде.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между предметами.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малым мячом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Метание мешочков в вертикальную цель (расстояние 2,5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Ползание по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 переползанием через скамейку.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по гимнастической скамейке, перешагивая через предметы.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«Найди пару»</w:t>
            </w:r>
          </w:p>
        </w:tc>
      </w:tr>
      <w:tr w:rsidR="00422C65" w:rsidTr="00422C65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метание мешочков в вертикальную цель.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 и меткости.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с остановкой по команде.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между предметами.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малым мячом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Метание мешочков в вертикальную цель (расстояние 3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по гимнастической скамейке, приставляя пятку одной ноги к носку другой, руки в стороны.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Ползание по гимнастической скамейке на ладонях и ступнях.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«Лови – бросай»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двух через скакалку.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с остановкой по команде.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между предметами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на гимнастическую стенку произвольным способом и спуск.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через короткую скакалку, продвигаясь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по канату боком приставным шагом, руки на пояс.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«Горелки»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</w:t>
            </w:r>
            <w:proofErr w:type="gramStart"/>
            <w:r>
              <w:rPr>
                <w:rFonts w:eastAsia="Calibri"/>
                <w:sz w:val="20"/>
                <w:szCs w:val="20"/>
              </w:rPr>
              <w:t>Узнай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чей голосок?»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 Совершенствовать прыжки на двух.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 и ловкости.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 Ходьба и бег с остановкой по команде.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 Ходьба и бег между предметами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О.Р.У. без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Лазание на гимнастическую стенку, произвольным способом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ходьба по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гимнастической рейке.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через шнур вправо, влево с продвижением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на носках между набивными мячами, руки на пояс.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«С кочки на кочку»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Игра малой подвижности </w:t>
            </w:r>
            <w:r>
              <w:rPr>
                <w:rFonts w:eastAsia="Calibri"/>
                <w:sz w:val="20"/>
                <w:szCs w:val="20"/>
              </w:rPr>
              <w:lastRenderedPageBreak/>
              <w:t>«Скользкая цель»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 и прыгучести.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в колонне по одному с поворот кругом по сигналу.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1,5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скамейке, перешагивая через набивные мячи.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двух с продвижением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Броски мяча о стену одной рукой и ловля его двумя руками (расстояние 2 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«Мышеловка»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«Что изменилось?»</w:t>
            </w:r>
          </w:p>
        </w:tc>
      </w:tr>
    </w:tbl>
    <w:p w:rsidR="00422C65" w:rsidRDefault="00422C65" w:rsidP="00422C65"/>
    <w:p w:rsidR="00422C65" w:rsidRDefault="00422C65" w:rsidP="00422C65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Май</w:t>
      </w:r>
    </w:p>
    <w:p w:rsidR="00422C65" w:rsidRDefault="00422C65" w:rsidP="00422C6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1417"/>
        <w:gridCol w:w="3544"/>
        <w:gridCol w:w="1276"/>
        <w:gridCol w:w="1701"/>
      </w:tblGrid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ООД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О.Р.У.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ОВД (с усложнением)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65" w:rsidRDefault="00422C65" w:rsidP="000659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sz w:val="20"/>
                <w:szCs w:val="20"/>
              </w:rPr>
              <w:t xml:space="preserve"> часть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ловкости и прыгучести.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в колонне по одному с поворот кругом по сигналу.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Бег до 1,5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без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Ходьба по гимнастической скамейке боком приставным шагом, на середине скамейке присесть.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Прыжки на правой и левой ногах попеременно, продвигаясь вперед.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Бросок и ловля мяча любым способом.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«Гуси – лебеди»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Игра малой подвижности «Ворота» 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прыжку в длину с разбега.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с перешагиванием шнуров.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врассыпную.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флажками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в длину с разбега.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Перебрасывание мяча друг другу двумя руками от груди.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Ползание по прямой с опорой на ладони и ступни.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«Не оставайся на полу»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«Найди и промолчи»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Обучить прыжку в длину с разбега.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Способствовать развитию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координации.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 Ходьба и бег с перешагиванием шнуров.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Ходьба и бег врассыпную.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флажками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Прыжки в длину с разбега.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Забрасывание мячей в корзину (кольцо) (расстояние 1 м).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Лазание под дугу.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«Совушка»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«Стань первым»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Ходьба и бег врассыпную.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мячом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Бросок мяча об пол одной рукой и ловля его двумя.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Пролезание в обруч боком в группировке.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по гимнастической скамейке боком приставным шагом, на середине присесть.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«Пожарные на учении»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«Статуи»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бросок и ловлю мяча.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между предметами.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Ходьба и бег врассыпную.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мячом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Бросок мяча об пол двумя руками и его ловля, бросок мяча вверх двумя руками и его ловля.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Пролезание в обруч прямо и боком.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Ходьба по гимнастической скамейке с мешочком на голове.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«Мышеловка»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«Водяной»</w:t>
            </w:r>
          </w:p>
        </w:tc>
      </w:tr>
      <w:tr w:rsidR="00422C65" w:rsidTr="00422C65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двух.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с изменением темпа.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Игровое упражнение «Быстро в колонну».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Ползание по гимнастической скамейке на животе, подтягиваясь двумя руками.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с перешагиванием через набивные мячи.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на двух между кеглями.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«Караси и щука»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«Тишина»</w:t>
            </w:r>
          </w:p>
        </w:tc>
      </w:tr>
      <w:tr w:rsidR="00422C65" w:rsidTr="00422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Совершенствовать упражнения в ходьбе и беге.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Совершенствовать прыжки на двух.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Способствовать развитию координации.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Ходьба и бег с изменением темпа.</w:t>
            </w:r>
          </w:p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Игровое упражнение «Быстро в колонну».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О.Р.У. с обручем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Ползание по гимнастической скамейке на животе, подтягиваясь двумя руками.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Ходьба с перешагиванием через набивные бруски.</w:t>
            </w:r>
          </w:p>
          <w:p w:rsidR="00422C65" w:rsidRDefault="00422C65" w:rsidP="000659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Прыжки на двух между кеглями.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«Передача мячей в колонне»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5" w:rsidRDefault="00422C65" w:rsidP="000659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Игра малой подвижности «У ребят порядок строгий»</w:t>
            </w:r>
          </w:p>
        </w:tc>
      </w:tr>
    </w:tbl>
    <w:p w:rsidR="00422C65" w:rsidRDefault="00422C65" w:rsidP="00422C65"/>
    <w:p w:rsidR="00DE5DB0" w:rsidRDefault="00DE5DB0">
      <w:pPr>
        <w:spacing w:after="160" w:line="259" w:lineRule="auto"/>
        <w:jc w:val="left"/>
        <w:rPr>
          <w:rFonts w:eastAsia="Times New Roman"/>
          <w:bCs/>
          <w:sz w:val="28"/>
          <w:szCs w:val="28"/>
          <w:lang w:eastAsia="ru-RU"/>
        </w:rPr>
      </w:pPr>
    </w:p>
    <w:p w:rsidR="00DE5DB0" w:rsidRDefault="00DE5DB0">
      <w:pPr>
        <w:spacing w:after="160" w:line="259" w:lineRule="auto"/>
        <w:jc w:val="lef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DE5DB0" w:rsidRPr="00C57AC3" w:rsidRDefault="00DE5DB0" w:rsidP="00DE5DB0">
      <w:pPr>
        <w:shd w:val="clear" w:color="auto" w:fill="FFFFFF"/>
        <w:jc w:val="right"/>
        <w:rPr>
          <w:rFonts w:eastAsia="Times New Roman"/>
          <w:bCs/>
          <w:sz w:val="28"/>
          <w:szCs w:val="28"/>
          <w:lang w:eastAsia="ru-RU"/>
        </w:rPr>
      </w:pPr>
      <w:r w:rsidRPr="00C57AC3">
        <w:rPr>
          <w:rFonts w:eastAsia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Pr="00C57AC3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DE5DB0" w:rsidRPr="00C57AC3" w:rsidRDefault="00DE5DB0" w:rsidP="00DE5DB0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57AC3">
        <w:rPr>
          <w:rFonts w:eastAsia="Times New Roman"/>
          <w:b/>
          <w:bCs/>
          <w:sz w:val="28"/>
          <w:szCs w:val="28"/>
          <w:lang w:eastAsia="ru-RU"/>
        </w:rPr>
        <w:t>Расписание организации образовательной деятельности</w:t>
      </w:r>
    </w:p>
    <w:p w:rsidR="00DE5DB0" w:rsidRPr="00C57AC3" w:rsidRDefault="00DE5DB0" w:rsidP="00DE5DB0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4"/>
        <w:tblW w:w="15822" w:type="dxa"/>
        <w:jc w:val="center"/>
        <w:tblInd w:w="-1028" w:type="dxa"/>
        <w:tblLayout w:type="fixed"/>
        <w:tblLook w:val="04A0" w:firstRow="1" w:lastRow="0" w:firstColumn="1" w:lastColumn="0" w:noHBand="0" w:noVBand="1"/>
      </w:tblPr>
      <w:tblGrid>
        <w:gridCol w:w="1170"/>
        <w:gridCol w:w="1465"/>
        <w:gridCol w:w="1465"/>
        <w:gridCol w:w="2930"/>
        <w:gridCol w:w="1466"/>
        <w:gridCol w:w="1465"/>
        <w:gridCol w:w="2930"/>
        <w:gridCol w:w="2931"/>
      </w:tblGrid>
      <w:tr w:rsidR="00DE5DB0" w:rsidRPr="00C57AC3" w:rsidTr="00DE5DB0">
        <w:trPr>
          <w:jc w:val="center"/>
        </w:trPr>
        <w:tc>
          <w:tcPr>
            <w:tcW w:w="1170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Дни</w:t>
            </w:r>
          </w:p>
        </w:tc>
        <w:tc>
          <w:tcPr>
            <w:tcW w:w="2930" w:type="dxa"/>
            <w:gridSpan w:val="2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57AC3">
              <w:rPr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930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ВТ</w:t>
            </w:r>
          </w:p>
        </w:tc>
        <w:tc>
          <w:tcPr>
            <w:tcW w:w="2931" w:type="dxa"/>
            <w:gridSpan w:val="2"/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 w:rsidRPr="00C57AC3">
              <w:rPr>
                <w:sz w:val="26"/>
                <w:szCs w:val="26"/>
              </w:rPr>
              <w:t>СР</w:t>
            </w:r>
          </w:p>
        </w:tc>
        <w:tc>
          <w:tcPr>
            <w:tcW w:w="2930" w:type="dxa"/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 w:rsidRPr="00C57AC3">
              <w:rPr>
                <w:sz w:val="26"/>
                <w:szCs w:val="26"/>
              </w:rPr>
              <w:t>ЧТ</w:t>
            </w:r>
          </w:p>
        </w:tc>
        <w:tc>
          <w:tcPr>
            <w:tcW w:w="2931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ПТ</w:t>
            </w:r>
          </w:p>
        </w:tc>
      </w:tr>
      <w:tr w:rsidR="00DE5DB0" w:rsidRPr="00C57AC3" w:rsidTr="00DE5DB0">
        <w:trPr>
          <w:trHeight w:val="692"/>
          <w:jc w:val="center"/>
        </w:trPr>
        <w:tc>
          <w:tcPr>
            <w:tcW w:w="1170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465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65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930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6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65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930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1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5DB0" w:rsidRPr="00C57AC3" w:rsidTr="00DE5DB0">
        <w:trPr>
          <w:trHeight w:val="1052"/>
          <w:jc w:val="center"/>
        </w:trPr>
        <w:tc>
          <w:tcPr>
            <w:tcW w:w="1170" w:type="dxa"/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Физ.</w:t>
            </w:r>
          </w:p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1465" w:type="dxa"/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57AC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  <w:r w:rsidRPr="00C57AC3">
              <w:rPr>
                <w:sz w:val="26"/>
                <w:szCs w:val="26"/>
              </w:rPr>
              <w:t>-16.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465" w:type="dxa"/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 w:rsidRPr="00C57AC3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>15</w:t>
            </w:r>
            <w:r w:rsidRPr="00C57AC3">
              <w:rPr>
                <w:sz w:val="26"/>
                <w:szCs w:val="26"/>
              </w:rPr>
              <w:t>-16.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2930" w:type="dxa"/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 w:rsidRPr="00C57AC3">
              <w:rPr>
                <w:sz w:val="26"/>
                <w:szCs w:val="26"/>
              </w:rPr>
              <w:t>09.05-09.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465" w:type="dxa"/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 w:rsidRPr="00C57AC3">
              <w:rPr>
                <w:sz w:val="26"/>
                <w:szCs w:val="26"/>
              </w:rPr>
              <w:t>09.</w:t>
            </w:r>
            <w:r>
              <w:rPr>
                <w:sz w:val="26"/>
                <w:szCs w:val="26"/>
              </w:rPr>
              <w:t>40</w:t>
            </w:r>
            <w:r w:rsidRPr="00C57AC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</w:t>
            </w:r>
            <w:r w:rsidRPr="00C57AC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930" w:type="dxa"/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1" w:type="dxa"/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</w:p>
        </w:tc>
      </w:tr>
      <w:tr w:rsidR="00DE5DB0" w:rsidRPr="00C57AC3" w:rsidTr="00DE5DB0">
        <w:trPr>
          <w:trHeight w:val="1052"/>
          <w:jc w:val="center"/>
        </w:trPr>
        <w:tc>
          <w:tcPr>
            <w:tcW w:w="1170" w:type="dxa"/>
            <w:tcBorders>
              <w:bottom w:val="single" w:sz="18" w:space="0" w:color="auto"/>
            </w:tcBorders>
          </w:tcPr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Физ.</w:t>
            </w:r>
          </w:p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куль-</w:t>
            </w:r>
            <w:proofErr w:type="spellStart"/>
            <w:r w:rsidRPr="00C57AC3">
              <w:rPr>
                <w:b/>
                <w:sz w:val="26"/>
                <w:szCs w:val="26"/>
              </w:rPr>
              <w:t>ра</w:t>
            </w:r>
            <w:proofErr w:type="spellEnd"/>
          </w:p>
          <w:p w:rsidR="00DE5DB0" w:rsidRPr="00C57AC3" w:rsidRDefault="00DE5DB0" w:rsidP="00DE5DB0">
            <w:pPr>
              <w:jc w:val="center"/>
              <w:rPr>
                <w:b/>
                <w:sz w:val="26"/>
                <w:szCs w:val="26"/>
              </w:rPr>
            </w:pPr>
            <w:r w:rsidRPr="00C57AC3">
              <w:rPr>
                <w:b/>
                <w:sz w:val="26"/>
                <w:szCs w:val="26"/>
              </w:rPr>
              <w:t>(ООД)</w:t>
            </w:r>
          </w:p>
        </w:tc>
        <w:tc>
          <w:tcPr>
            <w:tcW w:w="1465" w:type="dxa"/>
            <w:tcBorders>
              <w:bottom w:val="single" w:sz="18" w:space="0" w:color="auto"/>
            </w:tcBorders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65" w:type="dxa"/>
            <w:tcBorders>
              <w:bottom w:val="single" w:sz="18" w:space="0" w:color="auto"/>
            </w:tcBorders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930" w:type="dxa"/>
            <w:tcBorders>
              <w:bottom w:val="single" w:sz="18" w:space="0" w:color="auto"/>
            </w:tcBorders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  <w:tcBorders>
              <w:bottom w:val="single" w:sz="18" w:space="0" w:color="auto"/>
            </w:tcBorders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65" w:type="dxa"/>
            <w:tcBorders>
              <w:bottom w:val="single" w:sz="18" w:space="0" w:color="auto"/>
            </w:tcBorders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930" w:type="dxa"/>
            <w:tcBorders>
              <w:bottom w:val="single" w:sz="18" w:space="0" w:color="auto"/>
            </w:tcBorders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1" w:type="dxa"/>
            <w:tcBorders>
              <w:bottom w:val="single" w:sz="18" w:space="0" w:color="auto"/>
            </w:tcBorders>
          </w:tcPr>
          <w:p w:rsidR="00DE5DB0" w:rsidRPr="00C57AC3" w:rsidRDefault="00DE5DB0" w:rsidP="00DE5D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7286" w:rsidRPr="000B3BF7" w:rsidRDefault="007B7286" w:rsidP="009572BE">
      <w:pPr>
        <w:shd w:val="clear" w:color="auto" w:fill="FFFFFF"/>
        <w:ind w:firstLine="709"/>
        <w:rPr>
          <w:rFonts w:eastAsia="Times New Roman"/>
          <w:bCs/>
          <w:sz w:val="28"/>
          <w:szCs w:val="28"/>
          <w:lang w:eastAsia="ru-RU"/>
        </w:rPr>
      </w:pPr>
    </w:p>
    <w:sectPr w:rsidR="007B7286" w:rsidRPr="000B3BF7" w:rsidSect="00422C6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72" w:rsidRDefault="00641D72" w:rsidP="0065277F">
      <w:pPr>
        <w:spacing w:line="240" w:lineRule="auto"/>
      </w:pPr>
      <w:r>
        <w:separator/>
      </w:r>
    </w:p>
  </w:endnote>
  <w:endnote w:type="continuationSeparator" w:id="0">
    <w:p w:rsidR="00641D72" w:rsidRDefault="00641D72" w:rsidP="00652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44250"/>
      <w:docPartObj>
        <w:docPartGallery w:val="Page Numbers (Bottom of Page)"/>
        <w:docPartUnique/>
      </w:docPartObj>
    </w:sdtPr>
    <w:sdtEndPr/>
    <w:sdtContent>
      <w:p w:rsidR="00DE5DB0" w:rsidRDefault="00DE5DB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6B">
          <w:rPr>
            <w:noProof/>
          </w:rPr>
          <w:t>2</w:t>
        </w:r>
        <w:r>
          <w:fldChar w:fldCharType="end"/>
        </w:r>
      </w:p>
    </w:sdtContent>
  </w:sdt>
  <w:p w:rsidR="00DE5DB0" w:rsidRDefault="00DE5D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72" w:rsidRDefault="00641D72" w:rsidP="0065277F">
      <w:pPr>
        <w:spacing w:line="240" w:lineRule="auto"/>
      </w:pPr>
      <w:r>
        <w:separator/>
      </w:r>
    </w:p>
  </w:footnote>
  <w:footnote w:type="continuationSeparator" w:id="0">
    <w:p w:rsidR="00641D72" w:rsidRDefault="00641D72" w:rsidP="0065277F">
      <w:pPr>
        <w:spacing w:line="240" w:lineRule="auto"/>
      </w:pPr>
      <w:r>
        <w:continuationSeparator/>
      </w:r>
    </w:p>
  </w:footnote>
  <w:footnote w:id="1">
    <w:p w:rsidR="00DE5DB0" w:rsidRPr="00696147" w:rsidRDefault="00DE5DB0" w:rsidP="0043244F">
      <w:pPr>
        <w:pStyle w:val="a5"/>
        <w:spacing w:after="0"/>
        <w:ind w:firstLine="567"/>
      </w:pPr>
      <w:r w:rsidRPr="00977E38">
        <w:rPr>
          <w:rStyle w:val="a7"/>
          <w:color w:val="000000" w:themeColor="text1"/>
        </w:rPr>
        <w:footnoteRef/>
      </w:r>
      <w:r w:rsidRPr="00977E38">
        <w:rPr>
          <w:color w:val="000000" w:themeColor="text1"/>
        </w:rPr>
        <w:t xml:space="preserve">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(зарегистрировано Министерством юстиции Российской Федерации 14 ноября 2013 г., регистрационный № 30384)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cs="Courier New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color w:val="000000"/>
        <w:sz w:val="28"/>
        <w:szCs w:val="28"/>
      </w:rPr>
    </w:lvl>
  </w:abstractNum>
  <w:abstractNum w:abstractNumId="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6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7">
    <w:nsid w:val="014B564A"/>
    <w:multiLevelType w:val="hybridMultilevel"/>
    <w:tmpl w:val="0DFE2E84"/>
    <w:lvl w:ilvl="0" w:tplc="B386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33A66FE"/>
    <w:multiLevelType w:val="hybridMultilevel"/>
    <w:tmpl w:val="DA627CCE"/>
    <w:lvl w:ilvl="0" w:tplc="ADD07E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FB08E9"/>
    <w:multiLevelType w:val="multilevel"/>
    <w:tmpl w:val="17C421C6"/>
    <w:lvl w:ilvl="0">
      <w:start w:val="1"/>
      <w:numFmt w:val="upperRoman"/>
      <w:lvlText w:val="%1."/>
      <w:lvlJc w:val="left"/>
      <w:pPr>
        <w:ind w:left="932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1800"/>
      </w:pPr>
      <w:rPr>
        <w:rFonts w:hint="default"/>
      </w:rPr>
    </w:lvl>
  </w:abstractNum>
  <w:abstractNum w:abstractNumId="10">
    <w:nsid w:val="101B0360"/>
    <w:multiLevelType w:val="hybridMultilevel"/>
    <w:tmpl w:val="6DF008D2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1DC53EE6"/>
    <w:multiLevelType w:val="hybridMultilevel"/>
    <w:tmpl w:val="618EEEA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D07F1"/>
    <w:multiLevelType w:val="hybridMultilevel"/>
    <w:tmpl w:val="9326AB8C"/>
    <w:lvl w:ilvl="0" w:tplc="B80E9406">
      <w:start w:val="1"/>
      <w:numFmt w:val="bullet"/>
      <w:lvlText w:val="-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07489E0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8E7B8A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C8621A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4116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3E9AB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06CF46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1ACFBA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5A06E4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4396AB1"/>
    <w:multiLevelType w:val="hybridMultilevel"/>
    <w:tmpl w:val="90AC920C"/>
    <w:lvl w:ilvl="0" w:tplc="ADD07E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B27E7B"/>
    <w:multiLevelType w:val="hybridMultilevel"/>
    <w:tmpl w:val="1C9CDAE4"/>
    <w:lvl w:ilvl="0" w:tplc="E5988324">
      <w:start w:val="1"/>
      <w:numFmt w:val="decimal"/>
      <w:lvlText w:val="%1."/>
      <w:lvlJc w:val="left"/>
      <w:pPr>
        <w:ind w:left="3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90EEA4">
      <w:start w:val="1"/>
      <w:numFmt w:val="lowerLetter"/>
      <w:lvlText w:val="%2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BA42174">
      <w:start w:val="1"/>
      <w:numFmt w:val="lowerRoman"/>
      <w:lvlText w:val="%3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4CAC8A">
      <w:start w:val="1"/>
      <w:numFmt w:val="decimal"/>
      <w:lvlText w:val="%4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7AEFFC">
      <w:start w:val="1"/>
      <w:numFmt w:val="lowerLetter"/>
      <w:lvlText w:val="%5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6E0174">
      <w:start w:val="1"/>
      <w:numFmt w:val="lowerRoman"/>
      <w:lvlText w:val="%6"/>
      <w:lvlJc w:val="left"/>
      <w:pPr>
        <w:ind w:left="6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FC2982">
      <w:start w:val="1"/>
      <w:numFmt w:val="decimal"/>
      <w:lvlText w:val="%7"/>
      <w:lvlJc w:val="left"/>
      <w:pPr>
        <w:ind w:left="7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CE566A">
      <w:start w:val="1"/>
      <w:numFmt w:val="lowerLetter"/>
      <w:lvlText w:val="%8"/>
      <w:lvlJc w:val="left"/>
      <w:pPr>
        <w:ind w:left="8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54968A">
      <w:start w:val="1"/>
      <w:numFmt w:val="lowerRoman"/>
      <w:lvlText w:val="%9"/>
      <w:lvlJc w:val="left"/>
      <w:pPr>
        <w:ind w:left="8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BD702AC"/>
    <w:multiLevelType w:val="hybridMultilevel"/>
    <w:tmpl w:val="38B03FFC"/>
    <w:lvl w:ilvl="0" w:tplc="ADD07E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B313F"/>
    <w:multiLevelType w:val="hybridMultilevel"/>
    <w:tmpl w:val="068C9EA4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74569"/>
    <w:multiLevelType w:val="multilevel"/>
    <w:tmpl w:val="253CE3B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8">
    <w:nsid w:val="438B7276"/>
    <w:multiLevelType w:val="multilevel"/>
    <w:tmpl w:val="C720BE54"/>
    <w:lvl w:ilvl="0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6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en-US" w:bidi="ar-SA"/>
      </w:rPr>
    </w:lvl>
  </w:abstractNum>
  <w:abstractNum w:abstractNumId="19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AF00DA"/>
    <w:multiLevelType w:val="multilevel"/>
    <w:tmpl w:val="253CE3B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21">
    <w:nsid w:val="4D5D3E2F"/>
    <w:multiLevelType w:val="multilevel"/>
    <w:tmpl w:val="AF9679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2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3">
    <w:nsid w:val="5C946BD2"/>
    <w:multiLevelType w:val="hybridMultilevel"/>
    <w:tmpl w:val="2B142416"/>
    <w:lvl w:ilvl="0" w:tplc="8F56702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F27AC9"/>
    <w:multiLevelType w:val="hybridMultilevel"/>
    <w:tmpl w:val="69161278"/>
    <w:lvl w:ilvl="0" w:tplc="ADD07EF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627F00"/>
    <w:multiLevelType w:val="hybridMultilevel"/>
    <w:tmpl w:val="FCB44886"/>
    <w:lvl w:ilvl="0" w:tplc="E44E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E77F5"/>
    <w:multiLevelType w:val="hybridMultilevel"/>
    <w:tmpl w:val="1C9E5BB0"/>
    <w:lvl w:ilvl="0" w:tplc="ADD07E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8526F9"/>
    <w:multiLevelType w:val="hybridMultilevel"/>
    <w:tmpl w:val="A4CCBA14"/>
    <w:lvl w:ilvl="0" w:tplc="ADD07E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CD527E"/>
    <w:multiLevelType w:val="multilevel"/>
    <w:tmpl w:val="A1C0F02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9">
    <w:nsid w:val="70530192"/>
    <w:multiLevelType w:val="hybridMultilevel"/>
    <w:tmpl w:val="DF7C557E"/>
    <w:lvl w:ilvl="0" w:tplc="5A68B346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0AEA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C411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0CB8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B6EF5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366F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9299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0474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0226C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CAD5C0B"/>
    <w:multiLevelType w:val="hybridMultilevel"/>
    <w:tmpl w:val="A77E0CDE"/>
    <w:lvl w:ilvl="0" w:tplc="FE14EAB6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185048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E0CC80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74CF22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66DA7A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88B76A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0A9FBC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1FC1BCA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F4FCA8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19"/>
  </w:num>
  <w:num w:numId="5">
    <w:abstractNumId w:val="11"/>
  </w:num>
  <w:num w:numId="6">
    <w:abstractNumId w:val="23"/>
  </w:num>
  <w:num w:numId="7">
    <w:abstractNumId w:val="9"/>
  </w:num>
  <w:num w:numId="8">
    <w:abstractNumId w:val="16"/>
  </w:num>
  <w:num w:numId="9">
    <w:abstractNumId w:val="10"/>
  </w:num>
  <w:num w:numId="10">
    <w:abstractNumId w:val="21"/>
  </w:num>
  <w:num w:numId="11">
    <w:abstractNumId w:val="17"/>
  </w:num>
  <w:num w:numId="12">
    <w:abstractNumId w:val="30"/>
  </w:num>
  <w:num w:numId="13">
    <w:abstractNumId w:val="1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0"/>
  </w:num>
  <w:num w:numId="18">
    <w:abstractNumId w:val="27"/>
  </w:num>
  <w:num w:numId="19">
    <w:abstractNumId w:val="26"/>
  </w:num>
  <w:num w:numId="20">
    <w:abstractNumId w:val="13"/>
  </w:num>
  <w:num w:numId="21">
    <w:abstractNumId w:val="7"/>
  </w:num>
  <w:num w:numId="22">
    <w:abstractNumId w:val="15"/>
  </w:num>
  <w:num w:numId="23">
    <w:abstractNumId w:val="8"/>
  </w:num>
  <w:num w:numId="2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A7"/>
    <w:rsid w:val="00005A6B"/>
    <w:rsid w:val="00007C27"/>
    <w:rsid w:val="00097077"/>
    <w:rsid w:val="000B2FFB"/>
    <w:rsid w:val="000B3BF7"/>
    <w:rsid w:val="001354A5"/>
    <w:rsid w:val="0016061F"/>
    <w:rsid w:val="001A2932"/>
    <w:rsid w:val="001E51A7"/>
    <w:rsid w:val="0026568B"/>
    <w:rsid w:val="002C136A"/>
    <w:rsid w:val="00381F67"/>
    <w:rsid w:val="003D2B35"/>
    <w:rsid w:val="003E7B68"/>
    <w:rsid w:val="00422C65"/>
    <w:rsid w:val="0043244F"/>
    <w:rsid w:val="00442242"/>
    <w:rsid w:val="004570EC"/>
    <w:rsid w:val="004634B3"/>
    <w:rsid w:val="004F30B2"/>
    <w:rsid w:val="005C4000"/>
    <w:rsid w:val="00633A72"/>
    <w:rsid w:val="006344D6"/>
    <w:rsid w:val="00635580"/>
    <w:rsid w:val="00641D72"/>
    <w:rsid w:val="0065277F"/>
    <w:rsid w:val="0067358B"/>
    <w:rsid w:val="00721EFD"/>
    <w:rsid w:val="00730C2A"/>
    <w:rsid w:val="007B02FF"/>
    <w:rsid w:val="007B7286"/>
    <w:rsid w:val="007E2DA7"/>
    <w:rsid w:val="0081509E"/>
    <w:rsid w:val="008155BC"/>
    <w:rsid w:val="00826677"/>
    <w:rsid w:val="00854FA4"/>
    <w:rsid w:val="00862409"/>
    <w:rsid w:val="008C13D1"/>
    <w:rsid w:val="00944088"/>
    <w:rsid w:val="009572BE"/>
    <w:rsid w:val="00977F6A"/>
    <w:rsid w:val="00987E33"/>
    <w:rsid w:val="00AE43CF"/>
    <w:rsid w:val="00BE62AF"/>
    <w:rsid w:val="00CD3527"/>
    <w:rsid w:val="00D30E3D"/>
    <w:rsid w:val="00D31C91"/>
    <w:rsid w:val="00D779EA"/>
    <w:rsid w:val="00DC7D44"/>
    <w:rsid w:val="00DE5DB0"/>
    <w:rsid w:val="00E83F8D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27"/>
    <w:pPr>
      <w:spacing w:after="0" w:line="264" w:lineRule="auto"/>
      <w:jc w:val="both"/>
    </w:pPr>
  </w:style>
  <w:style w:type="paragraph" w:styleId="1">
    <w:name w:val="heading 1"/>
    <w:basedOn w:val="a"/>
    <w:link w:val="10"/>
    <w:uiPriority w:val="1"/>
    <w:qFormat/>
    <w:rsid w:val="0065277F"/>
    <w:pPr>
      <w:widowControl w:val="0"/>
      <w:autoSpaceDE w:val="0"/>
      <w:autoSpaceDN w:val="0"/>
      <w:spacing w:line="240" w:lineRule="auto"/>
      <w:ind w:left="921"/>
      <w:jc w:val="left"/>
      <w:outlineLvl w:val="0"/>
    </w:pPr>
    <w:rPr>
      <w:rFonts w:eastAsia="Times New Roman"/>
      <w:b/>
      <w:bCs/>
    </w:rPr>
  </w:style>
  <w:style w:type="paragraph" w:styleId="2">
    <w:name w:val="heading 2"/>
    <w:basedOn w:val="a"/>
    <w:link w:val="20"/>
    <w:uiPriority w:val="1"/>
    <w:unhideWhenUsed/>
    <w:qFormat/>
    <w:rsid w:val="00862409"/>
    <w:pPr>
      <w:widowControl w:val="0"/>
      <w:autoSpaceDE w:val="0"/>
      <w:autoSpaceDN w:val="0"/>
      <w:spacing w:line="240" w:lineRule="auto"/>
      <w:ind w:left="921"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862409"/>
    <w:pPr>
      <w:keepNext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62409"/>
    <w:pPr>
      <w:keepNext/>
      <w:spacing w:before="240" w:after="60" w:line="276" w:lineRule="auto"/>
      <w:jc w:val="left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rsid w:val="00862409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link w:val="60"/>
    <w:uiPriority w:val="99"/>
    <w:qFormat/>
    <w:rsid w:val="00862409"/>
    <w:pPr>
      <w:spacing w:before="100" w:beforeAutospacing="1" w:after="100" w:afterAutospacing="1" w:line="240" w:lineRule="auto"/>
      <w:jc w:val="left"/>
      <w:outlineLvl w:val="5"/>
    </w:pPr>
    <w:rPr>
      <w:rFonts w:eastAsia="Calibri"/>
      <w:b/>
      <w:bCs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27"/>
    <w:pPr>
      <w:ind w:left="720"/>
      <w:contextualSpacing/>
    </w:pPr>
  </w:style>
  <w:style w:type="table" w:styleId="a4">
    <w:name w:val="Table Grid"/>
    <w:basedOn w:val="a1"/>
    <w:uiPriority w:val="59"/>
    <w:rsid w:val="00007C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65277F"/>
    <w:rPr>
      <w:rFonts w:eastAsia="Times New Roman"/>
      <w:b/>
      <w:bCs/>
    </w:rPr>
  </w:style>
  <w:style w:type="paragraph" w:styleId="a5">
    <w:name w:val="footnote text"/>
    <w:basedOn w:val="a"/>
    <w:link w:val="a6"/>
    <w:uiPriority w:val="99"/>
    <w:unhideWhenUsed/>
    <w:rsid w:val="006527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5277F"/>
    <w:rPr>
      <w:rFonts w:ascii="Calibri" w:eastAsia="Calibri" w:hAnsi="Calibri"/>
      <w:sz w:val="20"/>
      <w:szCs w:val="20"/>
    </w:rPr>
  </w:style>
  <w:style w:type="character" w:styleId="a7">
    <w:name w:val="footnote reference"/>
    <w:uiPriority w:val="99"/>
    <w:semiHidden/>
    <w:unhideWhenUsed/>
    <w:rsid w:val="0065277F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65277F"/>
    <w:pPr>
      <w:widowControl w:val="0"/>
      <w:autoSpaceDE w:val="0"/>
      <w:autoSpaceDN w:val="0"/>
      <w:spacing w:line="240" w:lineRule="auto"/>
      <w:ind w:left="212" w:firstLine="708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uiPriority w:val="99"/>
    <w:rsid w:val="0065277F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65277F"/>
    <w:pPr>
      <w:widowControl w:val="0"/>
      <w:autoSpaceDE w:val="0"/>
      <w:autoSpaceDN w:val="0"/>
      <w:spacing w:before="92" w:line="240" w:lineRule="auto"/>
      <w:ind w:left="101"/>
      <w:jc w:val="left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862409"/>
    <w:rPr>
      <w:rFonts w:eastAsia="Times New Roman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rsid w:val="0086240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semiHidden/>
    <w:rsid w:val="00862409"/>
    <w:rPr>
      <w:rFonts w:ascii="Calibri" w:eastAsia="Times New Roman" w:hAnsi="Calibri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862409"/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862409"/>
    <w:rPr>
      <w:rFonts w:eastAsia="Calibri"/>
      <w:b/>
      <w:bCs/>
      <w:sz w:val="15"/>
      <w:szCs w:val="15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21"/>
    <w:uiPriority w:val="1"/>
    <w:qFormat/>
    <w:rsid w:val="00862409"/>
    <w:pPr>
      <w:widowControl w:val="0"/>
      <w:autoSpaceDE w:val="0"/>
      <w:autoSpaceDN w:val="0"/>
      <w:spacing w:before="246" w:line="240" w:lineRule="auto"/>
      <w:ind w:left="2880" w:right="1201" w:hanging="1412"/>
      <w:jc w:val="left"/>
    </w:pPr>
    <w:rPr>
      <w:rFonts w:eastAsia="Times New Roman"/>
      <w:b/>
      <w:bCs/>
      <w:sz w:val="32"/>
      <w:szCs w:val="32"/>
    </w:rPr>
  </w:style>
  <w:style w:type="character" w:customStyle="1" w:styleId="21">
    <w:name w:val="Название Знак2"/>
    <w:basedOn w:val="a0"/>
    <w:link w:val="aa"/>
    <w:uiPriority w:val="99"/>
    <w:rsid w:val="00862409"/>
    <w:rPr>
      <w:rFonts w:eastAsia="Times New Roman"/>
      <w:b/>
      <w:bCs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862409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eastAsia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862409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862409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eastAsia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862409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62409"/>
  </w:style>
  <w:style w:type="paragraph" w:styleId="af">
    <w:name w:val="Balloon Text"/>
    <w:basedOn w:val="a"/>
    <w:link w:val="af0"/>
    <w:uiPriority w:val="99"/>
    <w:semiHidden/>
    <w:unhideWhenUsed/>
    <w:rsid w:val="00862409"/>
    <w:pPr>
      <w:spacing w:line="240" w:lineRule="auto"/>
      <w:jc w:val="left"/>
    </w:pPr>
    <w:rPr>
      <w:rFonts w:ascii="Segoe UI" w:eastAsia="Calibri" w:hAnsi="Segoe UI"/>
      <w:sz w:val="18"/>
      <w:szCs w:val="18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409"/>
    <w:rPr>
      <w:rFonts w:ascii="Segoe UI" w:eastAsia="Calibri" w:hAnsi="Segoe UI"/>
      <w:sz w:val="18"/>
      <w:szCs w:val="18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862409"/>
  </w:style>
  <w:style w:type="paragraph" w:customStyle="1" w:styleId="Default">
    <w:name w:val="Default"/>
    <w:rsid w:val="0086240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62409"/>
  </w:style>
  <w:style w:type="character" w:styleId="af1">
    <w:name w:val="Strong"/>
    <w:uiPriority w:val="99"/>
    <w:qFormat/>
    <w:rsid w:val="00862409"/>
    <w:rPr>
      <w:rFonts w:cs="Times New Roman"/>
      <w:b/>
      <w:bCs/>
    </w:rPr>
  </w:style>
  <w:style w:type="character" w:styleId="af2">
    <w:name w:val="Emphasis"/>
    <w:uiPriority w:val="99"/>
    <w:qFormat/>
    <w:rsid w:val="00862409"/>
    <w:rPr>
      <w:rFonts w:cs="Times New Roman"/>
      <w:i/>
      <w:iCs/>
    </w:rPr>
  </w:style>
  <w:style w:type="paragraph" w:styleId="af3">
    <w:name w:val="No Spacing"/>
    <w:uiPriority w:val="1"/>
    <w:qFormat/>
    <w:rsid w:val="0086240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62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rttext">
    <w:name w:val="arttext"/>
    <w:basedOn w:val="a"/>
    <w:rsid w:val="00862409"/>
    <w:pPr>
      <w:spacing w:before="15" w:after="15" w:line="240" w:lineRule="auto"/>
      <w:ind w:left="15" w:right="15" w:firstLine="567"/>
      <w:textAlignment w:val="top"/>
    </w:pPr>
    <w:rPr>
      <w:rFonts w:eastAsia="Times New Roman"/>
      <w:color w:val="003366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2409"/>
  </w:style>
  <w:style w:type="paragraph" w:styleId="af5">
    <w:name w:val="Body Text Indent"/>
    <w:basedOn w:val="a"/>
    <w:link w:val="af6"/>
    <w:autoRedefine/>
    <w:uiPriority w:val="99"/>
    <w:rsid w:val="00862409"/>
    <w:pPr>
      <w:spacing w:line="360" w:lineRule="auto"/>
      <w:jc w:val="left"/>
    </w:pPr>
    <w:rPr>
      <w:rFonts w:ascii="Book Antiqua" w:eastAsia="Times New Roman" w:hAnsi="Book Antiqua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62409"/>
    <w:rPr>
      <w:rFonts w:ascii="Book Antiqua" w:eastAsia="Times New Roman" w:hAnsi="Book Antiqua"/>
      <w:szCs w:val="20"/>
      <w:lang w:val="x-none" w:eastAsia="x-none"/>
    </w:rPr>
  </w:style>
  <w:style w:type="character" w:customStyle="1" w:styleId="submenu-table">
    <w:name w:val="submenu-table"/>
    <w:rsid w:val="00862409"/>
  </w:style>
  <w:style w:type="character" w:customStyle="1" w:styleId="butback">
    <w:name w:val="butback"/>
    <w:rsid w:val="00862409"/>
  </w:style>
  <w:style w:type="numbering" w:customStyle="1" w:styleId="111">
    <w:name w:val="Нет списка111"/>
    <w:next w:val="a2"/>
    <w:uiPriority w:val="99"/>
    <w:semiHidden/>
    <w:unhideWhenUsed/>
    <w:rsid w:val="00862409"/>
  </w:style>
  <w:style w:type="character" w:customStyle="1" w:styleId="af7">
    <w:name w:val="Название Знак"/>
    <w:uiPriority w:val="99"/>
    <w:rsid w:val="00862409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rmal">
    <w:name w:val="ConsNormal"/>
    <w:rsid w:val="008624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62409"/>
    <w:pPr>
      <w:spacing w:after="120" w:line="240" w:lineRule="auto"/>
      <w:jc w:val="left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62409"/>
    <w:rPr>
      <w:rFonts w:eastAsia="Calibri"/>
      <w:sz w:val="16"/>
      <w:szCs w:val="16"/>
      <w:lang w:val="x-none" w:eastAsia="x-none"/>
    </w:rPr>
  </w:style>
  <w:style w:type="character" w:customStyle="1" w:styleId="FontStyle146">
    <w:name w:val="Font Style146"/>
    <w:rsid w:val="00862409"/>
    <w:rPr>
      <w:rFonts w:ascii="Arial" w:hAnsi="Arial" w:cs="Arial"/>
      <w:b/>
      <w:bCs/>
      <w:sz w:val="22"/>
      <w:szCs w:val="22"/>
    </w:rPr>
  </w:style>
  <w:style w:type="paragraph" w:customStyle="1" w:styleId="New">
    <w:name w:val="Обычный New"/>
    <w:basedOn w:val="a"/>
    <w:link w:val="New0"/>
    <w:autoRedefine/>
    <w:qFormat/>
    <w:rsid w:val="00862409"/>
    <w:pPr>
      <w:tabs>
        <w:tab w:val="left" w:pos="567"/>
        <w:tab w:val="left" w:pos="709"/>
      </w:tabs>
      <w:autoSpaceDE w:val="0"/>
      <w:autoSpaceDN w:val="0"/>
      <w:adjustRightInd w:val="0"/>
      <w:spacing w:line="240" w:lineRule="auto"/>
    </w:pPr>
    <w:rPr>
      <w:rFonts w:eastAsia="SimSun"/>
      <w:bCs/>
      <w:i/>
      <w:lang w:val="x-none" w:eastAsia="x-none"/>
    </w:rPr>
  </w:style>
  <w:style w:type="character" w:customStyle="1" w:styleId="New0">
    <w:name w:val="Обычный New Знак"/>
    <w:link w:val="New"/>
    <w:rsid w:val="00862409"/>
    <w:rPr>
      <w:rFonts w:eastAsia="SimSun"/>
      <w:bCs/>
      <w:i/>
      <w:lang w:val="x-none" w:eastAsia="x-none"/>
    </w:rPr>
  </w:style>
  <w:style w:type="paragraph" w:customStyle="1" w:styleId="Style19">
    <w:name w:val="Style19"/>
    <w:basedOn w:val="a"/>
    <w:uiPriority w:val="99"/>
    <w:rsid w:val="00862409"/>
    <w:pPr>
      <w:widowControl w:val="0"/>
      <w:autoSpaceDE w:val="0"/>
      <w:autoSpaceDN w:val="0"/>
      <w:adjustRightInd w:val="0"/>
      <w:spacing w:line="480" w:lineRule="exact"/>
      <w:ind w:firstLine="686"/>
    </w:pPr>
    <w:rPr>
      <w:rFonts w:eastAsia="Times New Roman"/>
      <w:lang w:eastAsia="ru-RU"/>
    </w:rPr>
  </w:style>
  <w:style w:type="paragraph" w:customStyle="1" w:styleId="p11">
    <w:name w:val="p11"/>
    <w:basedOn w:val="a"/>
    <w:uiPriority w:val="99"/>
    <w:rsid w:val="00862409"/>
    <w:pPr>
      <w:spacing w:before="100" w:beforeAutospacing="1" w:after="100" w:afterAutospacing="1" w:line="240" w:lineRule="auto"/>
      <w:jc w:val="left"/>
    </w:pPr>
    <w:rPr>
      <w:rFonts w:eastAsia="Batang"/>
      <w:lang w:eastAsia="ko-KR"/>
    </w:rPr>
  </w:style>
  <w:style w:type="character" w:styleId="af8">
    <w:name w:val="Hyperlink"/>
    <w:uiPriority w:val="99"/>
    <w:unhideWhenUsed/>
    <w:rsid w:val="00862409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62409"/>
    <w:rPr>
      <w:color w:val="800080"/>
      <w:u w:val="single"/>
    </w:rPr>
  </w:style>
  <w:style w:type="paragraph" w:customStyle="1" w:styleId="font5">
    <w:name w:val="font5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0">
    <w:name w:val="xl70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6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1">
    <w:name w:val="xl81"/>
    <w:basedOn w:val="a"/>
    <w:rsid w:val="008624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3">
    <w:name w:val="xl83"/>
    <w:basedOn w:val="a"/>
    <w:rsid w:val="0086240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4">
    <w:name w:val="xl84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624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624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9">
    <w:name w:val="xl89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lang w:eastAsia="ru-RU"/>
    </w:rPr>
  </w:style>
  <w:style w:type="paragraph" w:customStyle="1" w:styleId="xl91">
    <w:name w:val="xl91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6">
    <w:name w:val="xl96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7">
    <w:name w:val="xl97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8">
    <w:name w:val="xl98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9">
    <w:name w:val="xl99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0">
    <w:name w:val="xl100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624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624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624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624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86240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14">
    <w:name w:val="xl11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862409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color w:val="000000"/>
      <w:lang w:eastAsia="ru-RU"/>
    </w:rPr>
  </w:style>
  <w:style w:type="paragraph" w:customStyle="1" w:styleId="xl121">
    <w:name w:val="xl121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2">
    <w:name w:val="xl122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lang w:eastAsia="ru-RU"/>
    </w:rPr>
  </w:style>
  <w:style w:type="paragraph" w:customStyle="1" w:styleId="xl126">
    <w:name w:val="xl126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86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8624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862409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8624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624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862409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8624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eastAsia="Times New Roman"/>
      <w:color w:val="FAC090"/>
      <w:lang w:eastAsia="ru-RU"/>
    </w:rPr>
  </w:style>
  <w:style w:type="paragraph" w:customStyle="1" w:styleId="xl140">
    <w:name w:val="xl140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left"/>
    </w:pPr>
    <w:rPr>
      <w:rFonts w:eastAsia="Times New Roman"/>
      <w:color w:val="FAC090"/>
      <w:lang w:eastAsia="ru-RU"/>
    </w:rPr>
  </w:style>
  <w:style w:type="paragraph" w:customStyle="1" w:styleId="xl141">
    <w:name w:val="xl141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3">
    <w:name w:val="xl143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8624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2409"/>
    <w:pPr>
      <w:spacing w:line="240" w:lineRule="auto"/>
      <w:jc w:val="left"/>
    </w:pPr>
    <w:rPr>
      <w:rFonts w:eastAsia="Times New Roman"/>
      <w:lang w:eastAsia="ru-RU"/>
    </w:rPr>
  </w:style>
  <w:style w:type="paragraph" w:customStyle="1" w:styleId="12">
    <w:name w:val="Абзац списка1"/>
    <w:aliases w:val="литература"/>
    <w:basedOn w:val="a"/>
    <w:link w:val="afa"/>
    <w:qFormat/>
    <w:rsid w:val="008624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Абзац списка Знак"/>
    <w:aliases w:val="литература Знак,Абзац списка1 Знак"/>
    <w:link w:val="12"/>
    <w:uiPriority w:val="99"/>
    <w:rsid w:val="00862409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ntStyle36">
    <w:name w:val="Font Style36"/>
    <w:uiPriority w:val="99"/>
    <w:rsid w:val="00862409"/>
    <w:rPr>
      <w:rFonts w:ascii="Times New Roman" w:hAnsi="Times New Roman" w:cs="Times New Roman"/>
      <w:sz w:val="28"/>
      <w:szCs w:val="28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862409"/>
    <w:pPr>
      <w:tabs>
        <w:tab w:val="left" w:pos="567"/>
      </w:tabs>
      <w:spacing w:after="0" w:line="240" w:lineRule="auto"/>
      <w:ind w:left="0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862409"/>
    <w:rPr>
      <w:rFonts w:eastAsia="Calibri"/>
      <w:b/>
      <w:lang w:val="x-none" w:eastAsia="x-none"/>
    </w:rPr>
  </w:style>
  <w:style w:type="table" w:customStyle="1" w:styleId="13">
    <w:name w:val="Сетка таблицы1"/>
    <w:basedOn w:val="a1"/>
    <w:next w:val="a4"/>
    <w:uiPriority w:val="99"/>
    <w:rsid w:val="00862409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unhideWhenUsed/>
    <w:rsid w:val="00862409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62409"/>
    <w:rPr>
      <w:rFonts w:ascii="Calibri" w:eastAsia="Calibri" w:hAnsi="Calibri"/>
      <w:sz w:val="22"/>
      <w:szCs w:val="22"/>
      <w:lang w:val="x-none"/>
    </w:rPr>
  </w:style>
  <w:style w:type="paragraph" w:customStyle="1" w:styleId="14">
    <w:name w:val="Без интервала1"/>
    <w:link w:val="NoSpacingChar"/>
    <w:rsid w:val="0086240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uiPriority w:val="99"/>
    <w:rsid w:val="0086240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page number"/>
    <w:uiPriority w:val="99"/>
    <w:rsid w:val="00862409"/>
    <w:rPr>
      <w:rFonts w:cs="Times New Roman"/>
    </w:rPr>
  </w:style>
  <w:style w:type="paragraph" w:styleId="25">
    <w:name w:val="Body Text 2"/>
    <w:basedOn w:val="a"/>
    <w:link w:val="26"/>
    <w:uiPriority w:val="99"/>
    <w:rsid w:val="00862409"/>
    <w:pPr>
      <w:spacing w:after="120" w:line="480" w:lineRule="auto"/>
      <w:jc w:val="left"/>
    </w:pPr>
    <w:rPr>
      <w:rFonts w:ascii="Calibri" w:eastAsia="Times New Roman" w:hAnsi="Calibri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862409"/>
    <w:rPr>
      <w:rFonts w:ascii="Calibri" w:eastAsia="Times New Roman" w:hAnsi="Calibri"/>
      <w:lang w:val="x-none" w:eastAsia="x-none"/>
    </w:rPr>
  </w:style>
  <w:style w:type="paragraph" w:styleId="afd">
    <w:name w:val="List Bullet"/>
    <w:basedOn w:val="a"/>
    <w:autoRedefine/>
    <w:uiPriority w:val="99"/>
    <w:rsid w:val="00862409"/>
    <w:pPr>
      <w:spacing w:line="240" w:lineRule="auto"/>
      <w:jc w:val="left"/>
    </w:pPr>
    <w:rPr>
      <w:rFonts w:eastAsia="Times New Roman"/>
      <w:sz w:val="16"/>
      <w:szCs w:val="16"/>
      <w:lang w:eastAsia="ru-RU"/>
    </w:rPr>
  </w:style>
  <w:style w:type="paragraph" w:customStyle="1" w:styleId="27">
    <w:name w:val="Без интервала2"/>
    <w:uiPriority w:val="99"/>
    <w:rsid w:val="0086240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HeaderChar">
    <w:name w:val="Header Char"/>
    <w:uiPriority w:val="99"/>
    <w:semiHidden/>
    <w:locked/>
    <w:rsid w:val="00862409"/>
    <w:rPr>
      <w:rFonts w:cs="Calibri"/>
    </w:rPr>
  </w:style>
  <w:style w:type="paragraph" w:customStyle="1" w:styleId="FR1">
    <w:name w:val="FR1"/>
    <w:uiPriority w:val="99"/>
    <w:rsid w:val="00862409"/>
    <w:pPr>
      <w:widowControl w:val="0"/>
      <w:spacing w:before="160" w:after="0" w:line="280" w:lineRule="auto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862409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62409"/>
    <w:rPr>
      <w:rFonts w:ascii="Calibri" w:eastAsia="Calibri" w:hAnsi="Calibri"/>
      <w:sz w:val="20"/>
      <w:szCs w:val="20"/>
      <w:lang w:val="x-none"/>
    </w:rPr>
  </w:style>
  <w:style w:type="character" w:styleId="aff0">
    <w:name w:val="endnote reference"/>
    <w:uiPriority w:val="99"/>
    <w:semiHidden/>
    <w:unhideWhenUsed/>
    <w:rsid w:val="00862409"/>
    <w:rPr>
      <w:vertAlign w:val="superscript"/>
    </w:rPr>
  </w:style>
  <w:style w:type="paragraph" w:customStyle="1" w:styleId="28">
    <w:name w:val="Абзац списка2"/>
    <w:basedOn w:val="a"/>
    <w:rsid w:val="0086240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3">
    <w:name w:val="c3"/>
    <w:basedOn w:val="a0"/>
    <w:rsid w:val="00862409"/>
  </w:style>
  <w:style w:type="character" w:customStyle="1" w:styleId="aff1">
    <w:name w:val="Основной текст + Курсив"/>
    <w:uiPriority w:val="99"/>
    <w:rsid w:val="00862409"/>
    <w:rPr>
      <w:rFonts w:ascii="Times New Roman" w:hAnsi="Times New Roman" w:cs="Times New Roman"/>
      <w:i/>
      <w:iCs/>
      <w:sz w:val="20"/>
      <w:szCs w:val="20"/>
    </w:rPr>
  </w:style>
  <w:style w:type="paragraph" w:customStyle="1" w:styleId="15">
    <w:name w:val="Обычный1"/>
    <w:rsid w:val="00862409"/>
    <w:pPr>
      <w:widowControl w:val="0"/>
      <w:snapToGrid w:val="0"/>
      <w:spacing w:after="0" w:line="240" w:lineRule="auto"/>
      <w:ind w:firstLine="760"/>
      <w:jc w:val="both"/>
    </w:pPr>
    <w:rPr>
      <w:rFonts w:eastAsia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4"/>
    <w:rsid w:val="0086240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4"/>
    <w:uiPriority w:val="39"/>
    <w:rsid w:val="0086240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тиль"/>
    <w:basedOn w:val="a"/>
    <w:next w:val="aa"/>
    <w:uiPriority w:val="99"/>
    <w:rsid w:val="00862409"/>
    <w:pPr>
      <w:spacing w:line="240" w:lineRule="auto"/>
      <w:jc w:val="center"/>
    </w:pPr>
    <w:rPr>
      <w:rFonts w:eastAsia="Times New Roman"/>
      <w:b/>
      <w:bCs/>
      <w:sz w:val="32"/>
      <w:lang w:eastAsia="ru-RU"/>
    </w:rPr>
  </w:style>
  <w:style w:type="character" w:customStyle="1" w:styleId="16">
    <w:name w:val="Название Знак1"/>
    <w:uiPriority w:val="99"/>
    <w:locked/>
    <w:rsid w:val="00862409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ff3">
    <w:name w:val="annotation reference"/>
    <w:uiPriority w:val="99"/>
    <w:semiHidden/>
    <w:unhideWhenUsed/>
    <w:rsid w:val="00862409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862409"/>
    <w:pPr>
      <w:spacing w:line="240" w:lineRule="auto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862409"/>
    <w:rPr>
      <w:rFonts w:eastAsia="Times New Roman"/>
      <w:sz w:val="20"/>
      <w:szCs w:val="20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6240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62409"/>
    <w:rPr>
      <w:rFonts w:eastAsia="Times New Roman"/>
      <w:b/>
      <w:bCs/>
      <w:sz w:val="20"/>
      <w:szCs w:val="20"/>
      <w:lang w:val="x-none" w:eastAsia="x-none"/>
    </w:rPr>
  </w:style>
  <w:style w:type="character" w:customStyle="1" w:styleId="NoSpacingChar">
    <w:name w:val="No Spacing Char"/>
    <w:link w:val="14"/>
    <w:locked/>
    <w:rsid w:val="00862409"/>
    <w:rPr>
      <w:rFonts w:ascii="Calibri" w:eastAsia="Times New Roman" w:hAnsi="Calibri"/>
      <w:sz w:val="22"/>
      <w:szCs w:val="22"/>
    </w:rPr>
  </w:style>
  <w:style w:type="table" w:customStyle="1" w:styleId="33">
    <w:name w:val="Сетка таблицы3"/>
    <w:basedOn w:val="a1"/>
    <w:next w:val="a4"/>
    <w:uiPriority w:val="59"/>
    <w:rsid w:val="0086240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862409"/>
  </w:style>
  <w:style w:type="numbering" w:customStyle="1" w:styleId="41">
    <w:name w:val="Нет списка4"/>
    <w:next w:val="a2"/>
    <w:uiPriority w:val="99"/>
    <w:semiHidden/>
    <w:unhideWhenUsed/>
    <w:rsid w:val="00862409"/>
  </w:style>
  <w:style w:type="table" w:customStyle="1" w:styleId="42">
    <w:name w:val="Сетка таблицы4"/>
    <w:basedOn w:val="a1"/>
    <w:next w:val="a4"/>
    <w:uiPriority w:val="39"/>
    <w:rsid w:val="0086240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c0">
    <w:name w:val="c0"/>
    <w:rsid w:val="00862409"/>
  </w:style>
  <w:style w:type="character" w:customStyle="1" w:styleId="c70">
    <w:name w:val="c70"/>
    <w:rsid w:val="00862409"/>
  </w:style>
  <w:style w:type="character" w:customStyle="1" w:styleId="c5">
    <w:name w:val="c5"/>
    <w:rsid w:val="00862409"/>
  </w:style>
  <w:style w:type="character" w:customStyle="1" w:styleId="aff8">
    <w:name w:val="Сноска_"/>
    <w:basedOn w:val="a0"/>
    <w:link w:val="aff9"/>
    <w:rsid w:val="00862409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affa">
    <w:name w:val="Основной текст_"/>
    <w:basedOn w:val="a0"/>
    <w:link w:val="2a"/>
    <w:rsid w:val="00862409"/>
    <w:rPr>
      <w:rFonts w:eastAsia="Times New Roman"/>
      <w:sz w:val="28"/>
      <w:szCs w:val="28"/>
      <w:shd w:val="clear" w:color="auto" w:fill="FFFFFF"/>
    </w:rPr>
  </w:style>
  <w:style w:type="paragraph" w:customStyle="1" w:styleId="aff9">
    <w:name w:val="Сноска"/>
    <w:basedOn w:val="a"/>
    <w:link w:val="aff8"/>
    <w:rsid w:val="00862409"/>
    <w:pPr>
      <w:widowControl w:val="0"/>
      <w:shd w:val="clear" w:color="auto" w:fill="FFFFFF"/>
      <w:spacing w:line="230" w:lineRule="exact"/>
    </w:pPr>
    <w:rPr>
      <w:rFonts w:eastAsia="Times New Roman"/>
      <w:b/>
      <w:bCs/>
      <w:sz w:val="18"/>
      <w:szCs w:val="18"/>
    </w:rPr>
  </w:style>
  <w:style w:type="paragraph" w:customStyle="1" w:styleId="2a">
    <w:name w:val="Основной текст2"/>
    <w:basedOn w:val="a"/>
    <w:link w:val="affa"/>
    <w:rsid w:val="00862409"/>
    <w:pPr>
      <w:widowControl w:val="0"/>
      <w:shd w:val="clear" w:color="auto" w:fill="FFFFFF"/>
      <w:spacing w:before="360" w:after="120" w:line="0" w:lineRule="atLeast"/>
      <w:jc w:val="left"/>
    </w:pPr>
    <w:rPr>
      <w:rFonts w:eastAsia="Times New Roman"/>
      <w:sz w:val="28"/>
      <w:szCs w:val="28"/>
    </w:rPr>
  </w:style>
  <w:style w:type="table" w:customStyle="1" w:styleId="51">
    <w:name w:val="Сетка таблицы5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uiPriority w:val="1"/>
    <w:qFormat/>
    <w:rsid w:val="00862409"/>
    <w:pPr>
      <w:widowControl w:val="0"/>
      <w:autoSpaceDE w:val="0"/>
      <w:autoSpaceDN w:val="0"/>
      <w:spacing w:before="116" w:line="240" w:lineRule="auto"/>
      <w:ind w:left="741" w:hanging="448"/>
      <w:jc w:val="left"/>
    </w:pPr>
    <w:rPr>
      <w:rFonts w:eastAsia="Times New Roman"/>
      <w:b/>
      <w:bCs/>
      <w:sz w:val="22"/>
      <w:szCs w:val="22"/>
    </w:rPr>
  </w:style>
  <w:style w:type="character" w:customStyle="1" w:styleId="CenturySchoolbook175pt">
    <w:name w:val="Основной текст + Century Schoolbook;17;5 pt;Полужирный;Курсив"/>
    <w:basedOn w:val="affa"/>
    <w:rsid w:val="0086240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8">
    <w:name w:val="Основной текст1"/>
    <w:basedOn w:val="affa"/>
    <w:rsid w:val="00862409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fa"/>
    <w:rsid w:val="00862409"/>
    <w:rPr>
      <w:rFonts w:eastAsia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table" w:customStyle="1" w:styleId="61">
    <w:name w:val="Сетка таблицы6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624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b">
    <w:name w:val="Основной Знак"/>
    <w:link w:val="affc"/>
    <w:locked/>
    <w:rsid w:val="00862409"/>
    <w:rPr>
      <w:rFonts w:ascii="NewtonCSanPin" w:hAnsi="NewtonCSanPin"/>
      <w:color w:val="000000"/>
      <w:sz w:val="21"/>
    </w:rPr>
  </w:style>
  <w:style w:type="paragraph" w:customStyle="1" w:styleId="affc">
    <w:name w:val="Основной"/>
    <w:basedOn w:val="a"/>
    <w:link w:val="affb"/>
    <w:rsid w:val="00862409"/>
    <w:pPr>
      <w:autoSpaceDE w:val="0"/>
      <w:autoSpaceDN w:val="0"/>
      <w:adjustRightInd w:val="0"/>
      <w:spacing w:line="214" w:lineRule="atLeast"/>
      <w:ind w:firstLine="283"/>
    </w:pPr>
    <w:rPr>
      <w:rFonts w:ascii="NewtonCSanPin" w:hAnsi="NewtonCSanPin"/>
      <w:color w:val="000000"/>
      <w:sz w:val="21"/>
    </w:rPr>
  </w:style>
  <w:style w:type="paragraph" w:customStyle="1" w:styleId="35">
    <w:name w:val="Абзац списка3"/>
    <w:basedOn w:val="a"/>
    <w:rsid w:val="00862409"/>
    <w:pPr>
      <w:suppressAutoHyphens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paragraph" w:customStyle="1" w:styleId="43">
    <w:name w:val="Абзац списка4"/>
    <w:basedOn w:val="a"/>
    <w:rsid w:val="00862409"/>
    <w:pPr>
      <w:suppressAutoHyphens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paragraph" w:customStyle="1" w:styleId="52">
    <w:name w:val="Абзац списка5"/>
    <w:basedOn w:val="a"/>
    <w:rsid w:val="00862409"/>
    <w:pPr>
      <w:suppressAutoHyphens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FontStyle207">
    <w:name w:val="Font Style207"/>
    <w:basedOn w:val="a0"/>
    <w:uiPriority w:val="99"/>
    <w:rsid w:val="007B728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B7286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lang w:eastAsia="ru-RU"/>
    </w:rPr>
  </w:style>
  <w:style w:type="paragraph" w:customStyle="1" w:styleId="Style24">
    <w:name w:val="Style24"/>
    <w:basedOn w:val="a"/>
    <w:uiPriority w:val="99"/>
    <w:rsid w:val="007B7286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lang w:eastAsia="ru-RU"/>
    </w:rPr>
  </w:style>
  <w:style w:type="paragraph" w:customStyle="1" w:styleId="Style117">
    <w:name w:val="Style117"/>
    <w:basedOn w:val="a"/>
    <w:uiPriority w:val="99"/>
    <w:rsid w:val="007B7286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lang w:eastAsia="ru-RU"/>
    </w:rPr>
  </w:style>
  <w:style w:type="paragraph" w:customStyle="1" w:styleId="Style99">
    <w:name w:val="Style99"/>
    <w:basedOn w:val="a"/>
    <w:uiPriority w:val="99"/>
    <w:rsid w:val="007B72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lang w:eastAsia="ru-RU"/>
    </w:rPr>
  </w:style>
  <w:style w:type="paragraph" w:customStyle="1" w:styleId="Style118">
    <w:name w:val="Style118"/>
    <w:basedOn w:val="a"/>
    <w:uiPriority w:val="99"/>
    <w:rsid w:val="007B7286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lang w:eastAsia="ru-RU"/>
    </w:rPr>
  </w:style>
  <w:style w:type="character" w:customStyle="1" w:styleId="FontStyle267">
    <w:name w:val="Font Style267"/>
    <w:uiPriority w:val="99"/>
    <w:rsid w:val="007B7286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7B7286"/>
    <w:rPr>
      <w:rFonts w:ascii="Century Schoolbook" w:hAnsi="Century Schoolbook" w:cs="Century Schoolbook"/>
      <w:i/>
      <w:i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27"/>
    <w:pPr>
      <w:spacing w:after="0" w:line="264" w:lineRule="auto"/>
      <w:jc w:val="both"/>
    </w:pPr>
  </w:style>
  <w:style w:type="paragraph" w:styleId="1">
    <w:name w:val="heading 1"/>
    <w:basedOn w:val="a"/>
    <w:link w:val="10"/>
    <w:uiPriority w:val="1"/>
    <w:qFormat/>
    <w:rsid w:val="0065277F"/>
    <w:pPr>
      <w:widowControl w:val="0"/>
      <w:autoSpaceDE w:val="0"/>
      <w:autoSpaceDN w:val="0"/>
      <w:spacing w:line="240" w:lineRule="auto"/>
      <w:ind w:left="921"/>
      <w:jc w:val="left"/>
      <w:outlineLvl w:val="0"/>
    </w:pPr>
    <w:rPr>
      <w:rFonts w:eastAsia="Times New Roman"/>
      <w:b/>
      <w:bCs/>
    </w:rPr>
  </w:style>
  <w:style w:type="paragraph" w:styleId="2">
    <w:name w:val="heading 2"/>
    <w:basedOn w:val="a"/>
    <w:link w:val="20"/>
    <w:uiPriority w:val="1"/>
    <w:unhideWhenUsed/>
    <w:qFormat/>
    <w:rsid w:val="00862409"/>
    <w:pPr>
      <w:widowControl w:val="0"/>
      <w:autoSpaceDE w:val="0"/>
      <w:autoSpaceDN w:val="0"/>
      <w:spacing w:line="240" w:lineRule="auto"/>
      <w:ind w:left="921"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862409"/>
    <w:pPr>
      <w:keepNext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62409"/>
    <w:pPr>
      <w:keepNext/>
      <w:spacing w:before="240" w:after="60" w:line="276" w:lineRule="auto"/>
      <w:jc w:val="left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rsid w:val="00862409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link w:val="60"/>
    <w:uiPriority w:val="99"/>
    <w:qFormat/>
    <w:rsid w:val="00862409"/>
    <w:pPr>
      <w:spacing w:before="100" w:beforeAutospacing="1" w:after="100" w:afterAutospacing="1" w:line="240" w:lineRule="auto"/>
      <w:jc w:val="left"/>
      <w:outlineLvl w:val="5"/>
    </w:pPr>
    <w:rPr>
      <w:rFonts w:eastAsia="Calibri"/>
      <w:b/>
      <w:bCs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27"/>
    <w:pPr>
      <w:ind w:left="720"/>
      <w:contextualSpacing/>
    </w:pPr>
  </w:style>
  <w:style w:type="table" w:styleId="a4">
    <w:name w:val="Table Grid"/>
    <w:basedOn w:val="a1"/>
    <w:uiPriority w:val="59"/>
    <w:rsid w:val="00007C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65277F"/>
    <w:rPr>
      <w:rFonts w:eastAsia="Times New Roman"/>
      <w:b/>
      <w:bCs/>
    </w:rPr>
  </w:style>
  <w:style w:type="paragraph" w:styleId="a5">
    <w:name w:val="footnote text"/>
    <w:basedOn w:val="a"/>
    <w:link w:val="a6"/>
    <w:uiPriority w:val="99"/>
    <w:unhideWhenUsed/>
    <w:rsid w:val="006527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5277F"/>
    <w:rPr>
      <w:rFonts w:ascii="Calibri" w:eastAsia="Calibri" w:hAnsi="Calibri"/>
      <w:sz w:val="20"/>
      <w:szCs w:val="20"/>
    </w:rPr>
  </w:style>
  <w:style w:type="character" w:styleId="a7">
    <w:name w:val="footnote reference"/>
    <w:uiPriority w:val="99"/>
    <w:semiHidden/>
    <w:unhideWhenUsed/>
    <w:rsid w:val="0065277F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65277F"/>
    <w:pPr>
      <w:widowControl w:val="0"/>
      <w:autoSpaceDE w:val="0"/>
      <w:autoSpaceDN w:val="0"/>
      <w:spacing w:line="240" w:lineRule="auto"/>
      <w:ind w:left="212" w:firstLine="708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uiPriority w:val="99"/>
    <w:rsid w:val="0065277F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65277F"/>
    <w:pPr>
      <w:widowControl w:val="0"/>
      <w:autoSpaceDE w:val="0"/>
      <w:autoSpaceDN w:val="0"/>
      <w:spacing w:before="92" w:line="240" w:lineRule="auto"/>
      <w:ind w:left="101"/>
      <w:jc w:val="left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862409"/>
    <w:rPr>
      <w:rFonts w:eastAsia="Times New Roman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rsid w:val="0086240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semiHidden/>
    <w:rsid w:val="00862409"/>
    <w:rPr>
      <w:rFonts w:ascii="Calibri" w:eastAsia="Times New Roman" w:hAnsi="Calibri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862409"/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862409"/>
    <w:rPr>
      <w:rFonts w:eastAsia="Calibri"/>
      <w:b/>
      <w:bCs/>
      <w:sz w:val="15"/>
      <w:szCs w:val="15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21"/>
    <w:uiPriority w:val="1"/>
    <w:qFormat/>
    <w:rsid w:val="00862409"/>
    <w:pPr>
      <w:widowControl w:val="0"/>
      <w:autoSpaceDE w:val="0"/>
      <w:autoSpaceDN w:val="0"/>
      <w:spacing w:before="246" w:line="240" w:lineRule="auto"/>
      <w:ind w:left="2880" w:right="1201" w:hanging="1412"/>
      <w:jc w:val="left"/>
    </w:pPr>
    <w:rPr>
      <w:rFonts w:eastAsia="Times New Roman"/>
      <w:b/>
      <w:bCs/>
      <w:sz w:val="32"/>
      <w:szCs w:val="32"/>
    </w:rPr>
  </w:style>
  <w:style w:type="character" w:customStyle="1" w:styleId="21">
    <w:name w:val="Название Знак2"/>
    <w:basedOn w:val="a0"/>
    <w:link w:val="aa"/>
    <w:uiPriority w:val="99"/>
    <w:rsid w:val="00862409"/>
    <w:rPr>
      <w:rFonts w:eastAsia="Times New Roman"/>
      <w:b/>
      <w:bCs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862409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eastAsia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862409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862409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eastAsia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862409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62409"/>
  </w:style>
  <w:style w:type="paragraph" w:styleId="af">
    <w:name w:val="Balloon Text"/>
    <w:basedOn w:val="a"/>
    <w:link w:val="af0"/>
    <w:uiPriority w:val="99"/>
    <w:semiHidden/>
    <w:unhideWhenUsed/>
    <w:rsid w:val="00862409"/>
    <w:pPr>
      <w:spacing w:line="240" w:lineRule="auto"/>
      <w:jc w:val="left"/>
    </w:pPr>
    <w:rPr>
      <w:rFonts w:ascii="Segoe UI" w:eastAsia="Calibri" w:hAnsi="Segoe UI"/>
      <w:sz w:val="18"/>
      <w:szCs w:val="18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409"/>
    <w:rPr>
      <w:rFonts w:ascii="Segoe UI" w:eastAsia="Calibri" w:hAnsi="Segoe UI"/>
      <w:sz w:val="18"/>
      <w:szCs w:val="18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862409"/>
  </w:style>
  <w:style w:type="paragraph" w:customStyle="1" w:styleId="Default">
    <w:name w:val="Default"/>
    <w:rsid w:val="0086240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62409"/>
  </w:style>
  <w:style w:type="character" w:styleId="af1">
    <w:name w:val="Strong"/>
    <w:uiPriority w:val="99"/>
    <w:qFormat/>
    <w:rsid w:val="00862409"/>
    <w:rPr>
      <w:rFonts w:cs="Times New Roman"/>
      <w:b/>
      <w:bCs/>
    </w:rPr>
  </w:style>
  <w:style w:type="character" w:styleId="af2">
    <w:name w:val="Emphasis"/>
    <w:uiPriority w:val="99"/>
    <w:qFormat/>
    <w:rsid w:val="00862409"/>
    <w:rPr>
      <w:rFonts w:cs="Times New Roman"/>
      <w:i/>
      <w:iCs/>
    </w:rPr>
  </w:style>
  <w:style w:type="paragraph" w:styleId="af3">
    <w:name w:val="No Spacing"/>
    <w:uiPriority w:val="1"/>
    <w:qFormat/>
    <w:rsid w:val="0086240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62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rttext">
    <w:name w:val="arttext"/>
    <w:basedOn w:val="a"/>
    <w:rsid w:val="00862409"/>
    <w:pPr>
      <w:spacing w:before="15" w:after="15" w:line="240" w:lineRule="auto"/>
      <w:ind w:left="15" w:right="15" w:firstLine="567"/>
      <w:textAlignment w:val="top"/>
    </w:pPr>
    <w:rPr>
      <w:rFonts w:eastAsia="Times New Roman"/>
      <w:color w:val="003366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2409"/>
  </w:style>
  <w:style w:type="paragraph" w:styleId="af5">
    <w:name w:val="Body Text Indent"/>
    <w:basedOn w:val="a"/>
    <w:link w:val="af6"/>
    <w:autoRedefine/>
    <w:uiPriority w:val="99"/>
    <w:rsid w:val="00862409"/>
    <w:pPr>
      <w:spacing w:line="360" w:lineRule="auto"/>
      <w:jc w:val="left"/>
    </w:pPr>
    <w:rPr>
      <w:rFonts w:ascii="Book Antiqua" w:eastAsia="Times New Roman" w:hAnsi="Book Antiqua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62409"/>
    <w:rPr>
      <w:rFonts w:ascii="Book Antiqua" w:eastAsia="Times New Roman" w:hAnsi="Book Antiqua"/>
      <w:szCs w:val="20"/>
      <w:lang w:val="x-none" w:eastAsia="x-none"/>
    </w:rPr>
  </w:style>
  <w:style w:type="character" w:customStyle="1" w:styleId="submenu-table">
    <w:name w:val="submenu-table"/>
    <w:rsid w:val="00862409"/>
  </w:style>
  <w:style w:type="character" w:customStyle="1" w:styleId="butback">
    <w:name w:val="butback"/>
    <w:rsid w:val="00862409"/>
  </w:style>
  <w:style w:type="numbering" w:customStyle="1" w:styleId="111">
    <w:name w:val="Нет списка111"/>
    <w:next w:val="a2"/>
    <w:uiPriority w:val="99"/>
    <w:semiHidden/>
    <w:unhideWhenUsed/>
    <w:rsid w:val="00862409"/>
  </w:style>
  <w:style w:type="character" w:customStyle="1" w:styleId="af7">
    <w:name w:val="Название Знак"/>
    <w:uiPriority w:val="99"/>
    <w:rsid w:val="00862409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rmal">
    <w:name w:val="ConsNormal"/>
    <w:rsid w:val="008624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62409"/>
    <w:pPr>
      <w:spacing w:after="120" w:line="240" w:lineRule="auto"/>
      <w:jc w:val="left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62409"/>
    <w:rPr>
      <w:rFonts w:eastAsia="Calibri"/>
      <w:sz w:val="16"/>
      <w:szCs w:val="16"/>
      <w:lang w:val="x-none" w:eastAsia="x-none"/>
    </w:rPr>
  </w:style>
  <w:style w:type="character" w:customStyle="1" w:styleId="FontStyle146">
    <w:name w:val="Font Style146"/>
    <w:rsid w:val="00862409"/>
    <w:rPr>
      <w:rFonts w:ascii="Arial" w:hAnsi="Arial" w:cs="Arial"/>
      <w:b/>
      <w:bCs/>
      <w:sz w:val="22"/>
      <w:szCs w:val="22"/>
    </w:rPr>
  </w:style>
  <w:style w:type="paragraph" w:customStyle="1" w:styleId="New">
    <w:name w:val="Обычный New"/>
    <w:basedOn w:val="a"/>
    <w:link w:val="New0"/>
    <w:autoRedefine/>
    <w:qFormat/>
    <w:rsid w:val="00862409"/>
    <w:pPr>
      <w:tabs>
        <w:tab w:val="left" w:pos="567"/>
        <w:tab w:val="left" w:pos="709"/>
      </w:tabs>
      <w:autoSpaceDE w:val="0"/>
      <w:autoSpaceDN w:val="0"/>
      <w:adjustRightInd w:val="0"/>
      <w:spacing w:line="240" w:lineRule="auto"/>
    </w:pPr>
    <w:rPr>
      <w:rFonts w:eastAsia="SimSun"/>
      <w:bCs/>
      <w:i/>
      <w:lang w:val="x-none" w:eastAsia="x-none"/>
    </w:rPr>
  </w:style>
  <w:style w:type="character" w:customStyle="1" w:styleId="New0">
    <w:name w:val="Обычный New Знак"/>
    <w:link w:val="New"/>
    <w:rsid w:val="00862409"/>
    <w:rPr>
      <w:rFonts w:eastAsia="SimSun"/>
      <w:bCs/>
      <w:i/>
      <w:lang w:val="x-none" w:eastAsia="x-none"/>
    </w:rPr>
  </w:style>
  <w:style w:type="paragraph" w:customStyle="1" w:styleId="Style19">
    <w:name w:val="Style19"/>
    <w:basedOn w:val="a"/>
    <w:uiPriority w:val="99"/>
    <w:rsid w:val="00862409"/>
    <w:pPr>
      <w:widowControl w:val="0"/>
      <w:autoSpaceDE w:val="0"/>
      <w:autoSpaceDN w:val="0"/>
      <w:adjustRightInd w:val="0"/>
      <w:spacing w:line="480" w:lineRule="exact"/>
      <w:ind w:firstLine="686"/>
    </w:pPr>
    <w:rPr>
      <w:rFonts w:eastAsia="Times New Roman"/>
      <w:lang w:eastAsia="ru-RU"/>
    </w:rPr>
  </w:style>
  <w:style w:type="paragraph" w:customStyle="1" w:styleId="p11">
    <w:name w:val="p11"/>
    <w:basedOn w:val="a"/>
    <w:uiPriority w:val="99"/>
    <w:rsid w:val="00862409"/>
    <w:pPr>
      <w:spacing w:before="100" w:beforeAutospacing="1" w:after="100" w:afterAutospacing="1" w:line="240" w:lineRule="auto"/>
      <w:jc w:val="left"/>
    </w:pPr>
    <w:rPr>
      <w:rFonts w:eastAsia="Batang"/>
      <w:lang w:eastAsia="ko-KR"/>
    </w:rPr>
  </w:style>
  <w:style w:type="character" w:styleId="af8">
    <w:name w:val="Hyperlink"/>
    <w:uiPriority w:val="99"/>
    <w:unhideWhenUsed/>
    <w:rsid w:val="00862409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62409"/>
    <w:rPr>
      <w:color w:val="800080"/>
      <w:u w:val="single"/>
    </w:rPr>
  </w:style>
  <w:style w:type="paragraph" w:customStyle="1" w:styleId="font5">
    <w:name w:val="font5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0">
    <w:name w:val="xl70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6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1">
    <w:name w:val="xl81"/>
    <w:basedOn w:val="a"/>
    <w:rsid w:val="008624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3">
    <w:name w:val="xl83"/>
    <w:basedOn w:val="a"/>
    <w:rsid w:val="0086240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4">
    <w:name w:val="xl84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624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624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9">
    <w:name w:val="xl89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lang w:eastAsia="ru-RU"/>
    </w:rPr>
  </w:style>
  <w:style w:type="paragraph" w:customStyle="1" w:styleId="xl91">
    <w:name w:val="xl91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6">
    <w:name w:val="xl96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7">
    <w:name w:val="xl97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8">
    <w:name w:val="xl98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9">
    <w:name w:val="xl99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0">
    <w:name w:val="xl100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624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624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624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624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86240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14">
    <w:name w:val="xl11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862409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624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color w:val="000000"/>
      <w:lang w:eastAsia="ru-RU"/>
    </w:rPr>
  </w:style>
  <w:style w:type="paragraph" w:customStyle="1" w:styleId="xl121">
    <w:name w:val="xl121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2">
    <w:name w:val="xl122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lang w:eastAsia="ru-RU"/>
    </w:rPr>
  </w:style>
  <w:style w:type="paragraph" w:customStyle="1" w:styleId="xl126">
    <w:name w:val="xl126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862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8624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862409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8624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624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862409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8624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eastAsia="Times New Roman"/>
      <w:color w:val="FAC090"/>
      <w:lang w:eastAsia="ru-RU"/>
    </w:rPr>
  </w:style>
  <w:style w:type="paragraph" w:customStyle="1" w:styleId="xl140">
    <w:name w:val="xl140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left"/>
    </w:pPr>
    <w:rPr>
      <w:rFonts w:eastAsia="Times New Roman"/>
      <w:color w:val="FAC090"/>
      <w:lang w:eastAsia="ru-RU"/>
    </w:rPr>
  </w:style>
  <w:style w:type="paragraph" w:customStyle="1" w:styleId="xl141">
    <w:name w:val="xl141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3">
    <w:name w:val="xl143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8624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862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862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862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8624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2409"/>
    <w:pPr>
      <w:spacing w:line="240" w:lineRule="auto"/>
      <w:jc w:val="left"/>
    </w:pPr>
    <w:rPr>
      <w:rFonts w:eastAsia="Times New Roman"/>
      <w:lang w:eastAsia="ru-RU"/>
    </w:rPr>
  </w:style>
  <w:style w:type="paragraph" w:customStyle="1" w:styleId="12">
    <w:name w:val="Абзац списка1"/>
    <w:aliases w:val="литература"/>
    <w:basedOn w:val="a"/>
    <w:link w:val="afa"/>
    <w:qFormat/>
    <w:rsid w:val="008624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Абзац списка Знак"/>
    <w:aliases w:val="литература Знак,Абзац списка1 Знак"/>
    <w:link w:val="12"/>
    <w:uiPriority w:val="99"/>
    <w:rsid w:val="00862409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ntStyle36">
    <w:name w:val="Font Style36"/>
    <w:uiPriority w:val="99"/>
    <w:rsid w:val="00862409"/>
    <w:rPr>
      <w:rFonts w:ascii="Times New Roman" w:hAnsi="Times New Roman" w:cs="Times New Roman"/>
      <w:sz w:val="28"/>
      <w:szCs w:val="28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862409"/>
    <w:pPr>
      <w:tabs>
        <w:tab w:val="left" w:pos="567"/>
      </w:tabs>
      <w:spacing w:after="0" w:line="240" w:lineRule="auto"/>
      <w:ind w:left="0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862409"/>
    <w:rPr>
      <w:rFonts w:eastAsia="Calibri"/>
      <w:b/>
      <w:lang w:val="x-none" w:eastAsia="x-none"/>
    </w:rPr>
  </w:style>
  <w:style w:type="table" w:customStyle="1" w:styleId="13">
    <w:name w:val="Сетка таблицы1"/>
    <w:basedOn w:val="a1"/>
    <w:next w:val="a4"/>
    <w:uiPriority w:val="99"/>
    <w:rsid w:val="00862409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unhideWhenUsed/>
    <w:rsid w:val="00862409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62409"/>
    <w:rPr>
      <w:rFonts w:ascii="Calibri" w:eastAsia="Calibri" w:hAnsi="Calibri"/>
      <w:sz w:val="22"/>
      <w:szCs w:val="22"/>
      <w:lang w:val="x-none"/>
    </w:rPr>
  </w:style>
  <w:style w:type="paragraph" w:customStyle="1" w:styleId="14">
    <w:name w:val="Без интервала1"/>
    <w:link w:val="NoSpacingChar"/>
    <w:rsid w:val="0086240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uiPriority w:val="99"/>
    <w:rsid w:val="0086240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page number"/>
    <w:uiPriority w:val="99"/>
    <w:rsid w:val="00862409"/>
    <w:rPr>
      <w:rFonts w:cs="Times New Roman"/>
    </w:rPr>
  </w:style>
  <w:style w:type="paragraph" w:styleId="25">
    <w:name w:val="Body Text 2"/>
    <w:basedOn w:val="a"/>
    <w:link w:val="26"/>
    <w:uiPriority w:val="99"/>
    <w:rsid w:val="00862409"/>
    <w:pPr>
      <w:spacing w:after="120" w:line="480" w:lineRule="auto"/>
      <w:jc w:val="left"/>
    </w:pPr>
    <w:rPr>
      <w:rFonts w:ascii="Calibri" w:eastAsia="Times New Roman" w:hAnsi="Calibri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862409"/>
    <w:rPr>
      <w:rFonts w:ascii="Calibri" w:eastAsia="Times New Roman" w:hAnsi="Calibri"/>
      <w:lang w:val="x-none" w:eastAsia="x-none"/>
    </w:rPr>
  </w:style>
  <w:style w:type="paragraph" w:styleId="afd">
    <w:name w:val="List Bullet"/>
    <w:basedOn w:val="a"/>
    <w:autoRedefine/>
    <w:uiPriority w:val="99"/>
    <w:rsid w:val="00862409"/>
    <w:pPr>
      <w:spacing w:line="240" w:lineRule="auto"/>
      <w:jc w:val="left"/>
    </w:pPr>
    <w:rPr>
      <w:rFonts w:eastAsia="Times New Roman"/>
      <w:sz w:val="16"/>
      <w:szCs w:val="16"/>
      <w:lang w:eastAsia="ru-RU"/>
    </w:rPr>
  </w:style>
  <w:style w:type="paragraph" w:customStyle="1" w:styleId="27">
    <w:name w:val="Без интервала2"/>
    <w:uiPriority w:val="99"/>
    <w:rsid w:val="0086240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HeaderChar">
    <w:name w:val="Header Char"/>
    <w:uiPriority w:val="99"/>
    <w:semiHidden/>
    <w:locked/>
    <w:rsid w:val="00862409"/>
    <w:rPr>
      <w:rFonts w:cs="Calibri"/>
    </w:rPr>
  </w:style>
  <w:style w:type="paragraph" w:customStyle="1" w:styleId="FR1">
    <w:name w:val="FR1"/>
    <w:uiPriority w:val="99"/>
    <w:rsid w:val="00862409"/>
    <w:pPr>
      <w:widowControl w:val="0"/>
      <w:spacing w:before="160" w:after="0" w:line="280" w:lineRule="auto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862409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62409"/>
    <w:rPr>
      <w:rFonts w:ascii="Calibri" w:eastAsia="Calibri" w:hAnsi="Calibri"/>
      <w:sz w:val="20"/>
      <w:szCs w:val="20"/>
      <w:lang w:val="x-none"/>
    </w:rPr>
  </w:style>
  <w:style w:type="character" w:styleId="aff0">
    <w:name w:val="endnote reference"/>
    <w:uiPriority w:val="99"/>
    <w:semiHidden/>
    <w:unhideWhenUsed/>
    <w:rsid w:val="00862409"/>
    <w:rPr>
      <w:vertAlign w:val="superscript"/>
    </w:rPr>
  </w:style>
  <w:style w:type="paragraph" w:customStyle="1" w:styleId="28">
    <w:name w:val="Абзац списка2"/>
    <w:basedOn w:val="a"/>
    <w:rsid w:val="0086240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3">
    <w:name w:val="c3"/>
    <w:basedOn w:val="a0"/>
    <w:rsid w:val="00862409"/>
  </w:style>
  <w:style w:type="character" w:customStyle="1" w:styleId="aff1">
    <w:name w:val="Основной текст + Курсив"/>
    <w:uiPriority w:val="99"/>
    <w:rsid w:val="00862409"/>
    <w:rPr>
      <w:rFonts w:ascii="Times New Roman" w:hAnsi="Times New Roman" w:cs="Times New Roman"/>
      <w:i/>
      <w:iCs/>
      <w:sz w:val="20"/>
      <w:szCs w:val="20"/>
    </w:rPr>
  </w:style>
  <w:style w:type="paragraph" w:customStyle="1" w:styleId="15">
    <w:name w:val="Обычный1"/>
    <w:rsid w:val="00862409"/>
    <w:pPr>
      <w:widowControl w:val="0"/>
      <w:snapToGrid w:val="0"/>
      <w:spacing w:after="0" w:line="240" w:lineRule="auto"/>
      <w:ind w:firstLine="760"/>
      <w:jc w:val="both"/>
    </w:pPr>
    <w:rPr>
      <w:rFonts w:eastAsia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4"/>
    <w:rsid w:val="0086240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4"/>
    <w:uiPriority w:val="39"/>
    <w:rsid w:val="0086240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тиль"/>
    <w:basedOn w:val="a"/>
    <w:next w:val="aa"/>
    <w:uiPriority w:val="99"/>
    <w:rsid w:val="00862409"/>
    <w:pPr>
      <w:spacing w:line="240" w:lineRule="auto"/>
      <w:jc w:val="center"/>
    </w:pPr>
    <w:rPr>
      <w:rFonts w:eastAsia="Times New Roman"/>
      <w:b/>
      <w:bCs/>
      <w:sz w:val="32"/>
      <w:lang w:eastAsia="ru-RU"/>
    </w:rPr>
  </w:style>
  <w:style w:type="character" w:customStyle="1" w:styleId="16">
    <w:name w:val="Название Знак1"/>
    <w:uiPriority w:val="99"/>
    <w:locked/>
    <w:rsid w:val="00862409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ff3">
    <w:name w:val="annotation reference"/>
    <w:uiPriority w:val="99"/>
    <w:semiHidden/>
    <w:unhideWhenUsed/>
    <w:rsid w:val="00862409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862409"/>
    <w:pPr>
      <w:spacing w:line="240" w:lineRule="auto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862409"/>
    <w:rPr>
      <w:rFonts w:eastAsia="Times New Roman"/>
      <w:sz w:val="20"/>
      <w:szCs w:val="20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6240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62409"/>
    <w:rPr>
      <w:rFonts w:eastAsia="Times New Roman"/>
      <w:b/>
      <w:bCs/>
      <w:sz w:val="20"/>
      <w:szCs w:val="20"/>
      <w:lang w:val="x-none" w:eastAsia="x-none"/>
    </w:rPr>
  </w:style>
  <w:style w:type="character" w:customStyle="1" w:styleId="NoSpacingChar">
    <w:name w:val="No Spacing Char"/>
    <w:link w:val="14"/>
    <w:locked/>
    <w:rsid w:val="00862409"/>
    <w:rPr>
      <w:rFonts w:ascii="Calibri" w:eastAsia="Times New Roman" w:hAnsi="Calibri"/>
      <w:sz w:val="22"/>
      <w:szCs w:val="22"/>
    </w:rPr>
  </w:style>
  <w:style w:type="table" w:customStyle="1" w:styleId="33">
    <w:name w:val="Сетка таблицы3"/>
    <w:basedOn w:val="a1"/>
    <w:next w:val="a4"/>
    <w:uiPriority w:val="59"/>
    <w:rsid w:val="0086240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862409"/>
  </w:style>
  <w:style w:type="numbering" w:customStyle="1" w:styleId="41">
    <w:name w:val="Нет списка4"/>
    <w:next w:val="a2"/>
    <w:uiPriority w:val="99"/>
    <w:semiHidden/>
    <w:unhideWhenUsed/>
    <w:rsid w:val="00862409"/>
  </w:style>
  <w:style w:type="table" w:customStyle="1" w:styleId="42">
    <w:name w:val="Сетка таблицы4"/>
    <w:basedOn w:val="a1"/>
    <w:next w:val="a4"/>
    <w:uiPriority w:val="39"/>
    <w:rsid w:val="0086240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86240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c0">
    <w:name w:val="c0"/>
    <w:rsid w:val="00862409"/>
  </w:style>
  <w:style w:type="character" w:customStyle="1" w:styleId="c70">
    <w:name w:val="c70"/>
    <w:rsid w:val="00862409"/>
  </w:style>
  <w:style w:type="character" w:customStyle="1" w:styleId="c5">
    <w:name w:val="c5"/>
    <w:rsid w:val="00862409"/>
  </w:style>
  <w:style w:type="character" w:customStyle="1" w:styleId="aff8">
    <w:name w:val="Сноска_"/>
    <w:basedOn w:val="a0"/>
    <w:link w:val="aff9"/>
    <w:rsid w:val="00862409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affa">
    <w:name w:val="Основной текст_"/>
    <w:basedOn w:val="a0"/>
    <w:link w:val="2a"/>
    <w:rsid w:val="00862409"/>
    <w:rPr>
      <w:rFonts w:eastAsia="Times New Roman"/>
      <w:sz w:val="28"/>
      <w:szCs w:val="28"/>
      <w:shd w:val="clear" w:color="auto" w:fill="FFFFFF"/>
    </w:rPr>
  </w:style>
  <w:style w:type="paragraph" w:customStyle="1" w:styleId="aff9">
    <w:name w:val="Сноска"/>
    <w:basedOn w:val="a"/>
    <w:link w:val="aff8"/>
    <w:rsid w:val="00862409"/>
    <w:pPr>
      <w:widowControl w:val="0"/>
      <w:shd w:val="clear" w:color="auto" w:fill="FFFFFF"/>
      <w:spacing w:line="230" w:lineRule="exact"/>
    </w:pPr>
    <w:rPr>
      <w:rFonts w:eastAsia="Times New Roman"/>
      <w:b/>
      <w:bCs/>
      <w:sz w:val="18"/>
      <w:szCs w:val="18"/>
    </w:rPr>
  </w:style>
  <w:style w:type="paragraph" w:customStyle="1" w:styleId="2a">
    <w:name w:val="Основной текст2"/>
    <w:basedOn w:val="a"/>
    <w:link w:val="affa"/>
    <w:rsid w:val="00862409"/>
    <w:pPr>
      <w:widowControl w:val="0"/>
      <w:shd w:val="clear" w:color="auto" w:fill="FFFFFF"/>
      <w:spacing w:before="360" w:after="120" w:line="0" w:lineRule="atLeast"/>
      <w:jc w:val="left"/>
    </w:pPr>
    <w:rPr>
      <w:rFonts w:eastAsia="Times New Roman"/>
      <w:sz w:val="28"/>
      <w:szCs w:val="28"/>
    </w:rPr>
  </w:style>
  <w:style w:type="table" w:customStyle="1" w:styleId="51">
    <w:name w:val="Сетка таблицы5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uiPriority w:val="1"/>
    <w:qFormat/>
    <w:rsid w:val="00862409"/>
    <w:pPr>
      <w:widowControl w:val="0"/>
      <w:autoSpaceDE w:val="0"/>
      <w:autoSpaceDN w:val="0"/>
      <w:spacing w:before="116" w:line="240" w:lineRule="auto"/>
      <w:ind w:left="741" w:hanging="448"/>
      <w:jc w:val="left"/>
    </w:pPr>
    <w:rPr>
      <w:rFonts w:eastAsia="Times New Roman"/>
      <w:b/>
      <w:bCs/>
      <w:sz w:val="22"/>
      <w:szCs w:val="22"/>
    </w:rPr>
  </w:style>
  <w:style w:type="character" w:customStyle="1" w:styleId="CenturySchoolbook175pt">
    <w:name w:val="Основной текст + Century Schoolbook;17;5 pt;Полужирный;Курсив"/>
    <w:basedOn w:val="affa"/>
    <w:rsid w:val="0086240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8">
    <w:name w:val="Основной текст1"/>
    <w:basedOn w:val="affa"/>
    <w:rsid w:val="00862409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fa"/>
    <w:rsid w:val="00862409"/>
    <w:rPr>
      <w:rFonts w:eastAsia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table" w:customStyle="1" w:styleId="61">
    <w:name w:val="Сетка таблицы6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8624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624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b">
    <w:name w:val="Основной Знак"/>
    <w:link w:val="affc"/>
    <w:locked/>
    <w:rsid w:val="00862409"/>
    <w:rPr>
      <w:rFonts w:ascii="NewtonCSanPin" w:hAnsi="NewtonCSanPin"/>
      <w:color w:val="000000"/>
      <w:sz w:val="21"/>
    </w:rPr>
  </w:style>
  <w:style w:type="paragraph" w:customStyle="1" w:styleId="affc">
    <w:name w:val="Основной"/>
    <w:basedOn w:val="a"/>
    <w:link w:val="affb"/>
    <w:rsid w:val="00862409"/>
    <w:pPr>
      <w:autoSpaceDE w:val="0"/>
      <w:autoSpaceDN w:val="0"/>
      <w:adjustRightInd w:val="0"/>
      <w:spacing w:line="214" w:lineRule="atLeast"/>
      <w:ind w:firstLine="283"/>
    </w:pPr>
    <w:rPr>
      <w:rFonts w:ascii="NewtonCSanPin" w:hAnsi="NewtonCSanPin"/>
      <w:color w:val="000000"/>
      <w:sz w:val="21"/>
    </w:rPr>
  </w:style>
  <w:style w:type="paragraph" w:customStyle="1" w:styleId="35">
    <w:name w:val="Абзац списка3"/>
    <w:basedOn w:val="a"/>
    <w:rsid w:val="00862409"/>
    <w:pPr>
      <w:suppressAutoHyphens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paragraph" w:customStyle="1" w:styleId="43">
    <w:name w:val="Абзац списка4"/>
    <w:basedOn w:val="a"/>
    <w:rsid w:val="00862409"/>
    <w:pPr>
      <w:suppressAutoHyphens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paragraph" w:customStyle="1" w:styleId="52">
    <w:name w:val="Абзац списка5"/>
    <w:basedOn w:val="a"/>
    <w:rsid w:val="00862409"/>
    <w:pPr>
      <w:suppressAutoHyphens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FontStyle207">
    <w:name w:val="Font Style207"/>
    <w:basedOn w:val="a0"/>
    <w:uiPriority w:val="99"/>
    <w:rsid w:val="007B728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B7286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lang w:eastAsia="ru-RU"/>
    </w:rPr>
  </w:style>
  <w:style w:type="paragraph" w:customStyle="1" w:styleId="Style24">
    <w:name w:val="Style24"/>
    <w:basedOn w:val="a"/>
    <w:uiPriority w:val="99"/>
    <w:rsid w:val="007B7286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lang w:eastAsia="ru-RU"/>
    </w:rPr>
  </w:style>
  <w:style w:type="paragraph" w:customStyle="1" w:styleId="Style117">
    <w:name w:val="Style117"/>
    <w:basedOn w:val="a"/>
    <w:uiPriority w:val="99"/>
    <w:rsid w:val="007B7286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lang w:eastAsia="ru-RU"/>
    </w:rPr>
  </w:style>
  <w:style w:type="paragraph" w:customStyle="1" w:styleId="Style99">
    <w:name w:val="Style99"/>
    <w:basedOn w:val="a"/>
    <w:uiPriority w:val="99"/>
    <w:rsid w:val="007B72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lang w:eastAsia="ru-RU"/>
    </w:rPr>
  </w:style>
  <w:style w:type="paragraph" w:customStyle="1" w:styleId="Style118">
    <w:name w:val="Style118"/>
    <w:basedOn w:val="a"/>
    <w:uiPriority w:val="99"/>
    <w:rsid w:val="007B7286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lang w:eastAsia="ru-RU"/>
    </w:rPr>
  </w:style>
  <w:style w:type="character" w:customStyle="1" w:styleId="FontStyle267">
    <w:name w:val="Font Style267"/>
    <w:uiPriority w:val="99"/>
    <w:rsid w:val="007B7286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7B7286"/>
    <w:rPr>
      <w:rFonts w:ascii="Century Schoolbook" w:hAnsi="Century Schoolbook" w:cs="Century Schoolbook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6D8F-1323-4ACF-B512-808B0FEB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19724</Words>
  <Characters>112430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2023-09-18T14:46:00Z</dcterms:created>
  <dcterms:modified xsi:type="dcterms:W3CDTF">2023-11-29T06:33:00Z</dcterms:modified>
</cp:coreProperties>
</file>